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6F3" w:rsidRPr="00F360DF" w:rsidRDefault="002B56F3" w:rsidP="002B56F3">
      <w:pPr>
        <w:jc w:val="right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Приложение №</w:t>
      </w:r>
      <w:r w:rsidR="001A045C" w:rsidRPr="001A045C">
        <w:rPr>
          <w:rFonts w:eastAsia="Times New Roman" w:cs="Times New Roman"/>
          <w:sz w:val="28"/>
          <w:szCs w:val="28"/>
          <w:lang w:val="ru-RU"/>
        </w:rPr>
        <w:t>2</w:t>
      </w:r>
      <w:r>
        <w:rPr>
          <w:rFonts w:eastAsia="Times New Roman" w:cs="Times New Roman"/>
          <w:sz w:val="28"/>
          <w:szCs w:val="28"/>
          <w:lang w:val="ru-RU"/>
        </w:rPr>
        <w:br/>
        <w:t xml:space="preserve">к положению </w:t>
      </w:r>
      <w:r w:rsidRPr="00F360DF">
        <w:rPr>
          <w:rFonts w:eastAsia="Times New Roman" w:cs="Times New Roman"/>
          <w:sz w:val="28"/>
          <w:szCs w:val="28"/>
          <w:lang w:val="ru-RU"/>
        </w:rPr>
        <w:t xml:space="preserve">о проведении </w:t>
      </w:r>
      <w:r>
        <w:rPr>
          <w:rFonts w:eastAsia="Times New Roman" w:cs="Times New Roman"/>
          <w:sz w:val="28"/>
          <w:szCs w:val="28"/>
          <w:lang w:val="ru-RU"/>
        </w:rPr>
        <w:br/>
      </w:r>
      <w:r w:rsidRPr="00F360DF">
        <w:rPr>
          <w:rFonts w:eastAsia="Times New Roman" w:cs="Times New Roman"/>
          <w:sz w:val="28"/>
          <w:szCs w:val="28"/>
          <w:lang w:val="ru-RU"/>
        </w:rPr>
        <w:t xml:space="preserve">Республиканской премии для </w:t>
      </w:r>
      <w:proofErr w:type="gramStart"/>
      <w:r w:rsidRPr="00F360DF">
        <w:rPr>
          <w:rFonts w:eastAsia="Times New Roman" w:cs="Times New Roman"/>
          <w:sz w:val="28"/>
          <w:szCs w:val="28"/>
          <w:lang w:val="ru-RU"/>
        </w:rPr>
        <w:t>обучающихся</w:t>
      </w:r>
      <w:proofErr w:type="gramEnd"/>
      <w:r w:rsidRPr="00F360D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br/>
      </w:r>
      <w:r w:rsidRPr="00F360DF">
        <w:rPr>
          <w:rFonts w:eastAsia="Times New Roman" w:cs="Times New Roman"/>
          <w:sz w:val="28"/>
          <w:szCs w:val="28"/>
          <w:lang w:val="ru-RU"/>
        </w:rPr>
        <w:t xml:space="preserve">по образовательным программам высшего образования </w:t>
      </w:r>
    </w:p>
    <w:p w:rsidR="002B56F3" w:rsidRDefault="002B56F3" w:rsidP="002B56F3">
      <w:pPr>
        <w:jc w:val="right"/>
        <w:rPr>
          <w:rFonts w:eastAsia="Times New Roman" w:cs="Times New Roman"/>
          <w:sz w:val="28"/>
          <w:szCs w:val="28"/>
          <w:lang w:val="ru-RU"/>
        </w:rPr>
      </w:pPr>
      <w:r w:rsidRPr="00F360DF">
        <w:rPr>
          <w:rFonts w:eastAsia="Times New Roman" w:cs="Times New Roman"/>
          <w:sz w:val="28"/>
          <w:szCs w:val="28"/>
          <w:lang w:val="ru-RU"/>
        </w:rPr>
        <w:t>«XV Студент года Республики Татарстан – 201</w:t>
      </w:r>
      <w:r w:rsidR="001001F1" w:rsidRPr="001001F1">
        <w:rPr>
          <w:rFonts w:eastAsia="Times New Roman" w:cs="Times New Roman"/>
          <w:sz w:val="28"/>
          <w:szCs w:val="28"/>
          <w:lang w:val="ru-RU"/>
        </w:rPr>
        <w:t>9</w:t>
      </w:r>
      <w:r w:rsidRPr="00F360DF">
        <w:rPr>
          <w:rFonts w:eastAsia="Times New Roman" w:cs="Times New Roman"/>
          <w:sz w:val="28"/>
          <w:szCs w:val="28"/>
          <w:lang w:val="ru-RU"/>
        </w:rPr>
        <w:t>»</w:t>
      </w:r>
    </w:p>
    <w:p w:rsidR="004951F8" w:rsidRDefault="004951F8" w:rsidP="004951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B56F3" w:rsidRDefault="002B56F3" w:rsidP="004951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B56F3" w:rsidRPr="002B56F3" w:rsidRDefault="002B56F3" w:rsidP="002B56F3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B56F3">
        <w:rPr>
          <w:rFonts w:eastAsia="Times New Roman" w:cs="Times New Roman"/>
          <w:b/>
          <w:sz w:val="28"/>
          <w:szCs w:val="28"/>
          <w:lang w:val="ru-RU"/>
        </w:rPr>
        <w:t>РЕЗЮМЕ УЧАСТНИКА</w:t>
      </w:r>
    </w:p>
    <w:p w:rsidR="002B56F3" w:rsidRPr="002B56F3" w:rsidRDefault="002B56F3" w:rsidP="002B56F3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B56F3">
        <w:rPr>
          <w:rFonts w:eastAsia="Times New Roman" w:cs="Times New Roman"/>
          <w:b/>
          <w:sz w:val="28"/>
          <w:szCs w:val="28"/>
          <w:lang w:val="ru-RU"/>
        </w:rPr>
        <w:t xml:space="preserve">Республиканской премии для </w:t>
      </w:r>
      <w:proofErr w:type="gramStart"/>
      <w:r w:rsidRPr="002B56F3">
        <w:rPr>
          <w:rFonts w:eastAsia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2B56F3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</w:p>
    <w:p w:rsidR="002B56F3" w:rsidRPr="002B56F3" w:rsidRDefault="002B56F3" w:rsidP="002B56F3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B56F3">
        <w:rPr>
          <w:rFonts w:eastAsia="Times New Roman" w:cs="Times New Roman"/>
          <w:b/>
          <w:sz w:val="28"/>
          <w:szCs w:val="28"/>
          <w:lang w:val="ru-RU"/>
        </w:rPr>
        <w:t xml:space="preserve">по образовательным программам высшего образования </w:t>
      </w:r>
    </w:p>
    <w:p w:rsidR="002B56F3" w:rsidRDefault="002B56F3" w:rsidP="002B56F3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2B56F3">
        <w:rPr>
          <w:rFonts w:eastAsia="Times New Roman" w:cs="Times New Roman"/>
          <w:b/>
          <w:sz w:val="28"/>
          <w:szCs w:val="28"/>
          <w:lang w:val="ru-RU"/>
        </w:rPr>
        <w:t>«XV Студент года Республики Татарстан – 201</w:t>
      </w:r>
      <w:r w:rsidR="001001F1" w:rsidRPr="001001F1">
        <w:rPr>
          <w:rFonts w:eastAsia="Times New Roman" w:cs="Times New Roman"/>
          <w:b/>
          <w:sz w:val="28"/>
          <w:szCs w:val="28"/>
          <w:lang w:val="ru-RU"/>
        </w:rPr>
        <w:t>9</w:t>
      </w:r>
      <w:r w:rsidRPr="002B56F3">
        <w:rPr>
          <w:rFonts w:eastAsia="Times New Roman" w:cs="Times New Roman"/>
          <w:b/>
          <w:sz w:val="28"/>
          <w:szCs w:val="28"/>
          <w:lang w:val="ru-RU"/>
        </w:rPr>
        <w:t>»</w:t>
      </w:r>
    </w:p>
    <w:p w:rsidR="002B56F3" w:rsidRDefault="002B56F3" w:rsidP="002B56F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680"/>
        <w:gridCol w:w="5239"/>
      </w:tblGrid>
      <w:tr w:rsidR="008E7768" w:rsidRPr="00B42BB6" w:rsidTr="009E054A">
        <w:trPr>
          <w:trHeight w:val="624"/>
          <w:jc w:val="center"/>
        </w:trPr>
        <w:tc>
          <w:tcPr>
            <w:tcW w:w="426" w:type="dxa"/>
            <w:vAlign w:val="center"/>
          </w:tcPr>
          <w:p w:rsidR="008E7768" w:rsidRPr="008E7768" w:rsidRDefault="008E7768" w:rsidP="008E7768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8E7768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0" w:type="dxa"/>
            <w:vAlign w:val="center"/>
          </w:tcPr>
          <w:p w:rsidR="008E7768" w:rsidRPr="008E7768" w:rsidRDefault="008E7768" w:rsidP="008E7768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8E7768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Номинация Премии</w:t>
            </w:r>
            <w:r w:rsidRPr="008E7768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9E054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в которой выдвигается участник</w:t>
            </w:r>
          </w:p>
        </w:tc>
        <w:tc>
          <w:tcPr>
            <w:tcW w:w="5239" w:type="dxa"/>
            <w:vAlign w:val="center"/>
          </w:tcPr>
          <w:p w:rsidR="008E7768" w:rsidRPr="008E7768" w:rsidRDefault="00B42BB6" w:rsidP="00B42BB6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Интеллект года</w:t>
            </w:r>
          </w:p>
        </w:tc>
      </w:tr>
      <w:tr w:rsidR="008E7768" w:rsidRPr="001A045C" w:rsidTr="009E054A">
        <w:trPr>
          <w:trHeight w:val="624"/>
          <w:jc w:val="center"/>
        </w:trPr>
        <w:tc>
          <w:tcPr>
            <w:tcW w:w="426" w:type="dxa"/>
            <w:vAlign w:val="center"/>
          </w:tcPr>
          <w:p w:rsidR="008E7768" w:rsidRDefault="008E7768" w:rsidP="008E7768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0" w:type="dxa"/>
            <w:vAlign w:val="center"/>
          </w:tcPr>
          <w:p w:rsidR="008E7768" w:rsidRPr="008E7768" w:rsidRDefault="008E7768" w:rsidP="008E7768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8E7768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ФИО</w:t>
            </w: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,</w:t>
            </w:r>
            <w:r w:rsidRPr="008E7768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д</w:t>
            </w:r>
            <w:r w:rsidRPr="008E7768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ата рождения</w:t>
            </w:r>
            <w:r w:rsidRPr="008E776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E7768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обучающегося</w:t>
            </w: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E776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(для индивидуальных номинаций Премии)</w:t>
            </w:r>
            <w:r w:rsidRPr="008E776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/ </w:t>
            </w:r>
            <w:r w:rsidR="009E054A">
              <w:rPr>
                <w:rFonts w:eastAsia="Times New Roman" w:cs="Times New Roman"/>
                <w:sz w:val="28"/>
                <w:szCs w:val="28"/>
                <w:lang w:val="ru-RU"/>
              </w:rPr>
              <w:br/>
            </w:r>
            <w:r w:rsidRPr="008E7768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Наименование коллектива (проекта) </w:t>
            </w:r>
            <w:r w:rsidRPr="008E776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(для коллективных номинаций Премии)</w:t>
            </w:r>
          </w:p>
        </w:tc>
        <w:tc>
          <w:tcPr>
            <w:tcW w:w="5239" w:type="dxa"/>
            <w:vAlign w:val="center"/>
          </w:tcPr>
          <w:p w:rsidR="008E7768" w:rsidRPr="001A045C" w:rsidRDefault="008E7768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8E7768" w:rsidRPr="001A045C" w:rsidTr="009E054A">
        <w:trPr>
          <w:trHeight w:val="624"/>
          <w:jc w:val="center"/>
        </w:trPr>
        <w:tc>
          <w:tcPr>
            <w:tcW w:w="426" w:type="dxa"/>
            <w:vAlign w:val="center"/>
          </w:tcPr>
          <w:p w:rsidR="008E7768" w:rsidRPr="002979D7" w:rsidRDefault="008E7768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3.</w:t>
            </w:r>
          </w:p>
        </w:tc>
        <w:tc>
          <w:tcPr>
            <w:tcW w:w="3680" w:type="dxa"/>
            <w:vAlign w:val="center"/>
          </w:tcPr>
          <w:p w:rsidR="008E7768" w:rsidRPr="008E7768" w:rsidRDefault="008E7768" w:rsidP="008E7768">
            <w:pPr>
              <w:rPr>
                <w:rFonts w:eastAsia="Times New Roman" w:cs="Times New Roman"/>
                <w:b/>
                <w:sz w:val="28"/>
                <w:szCs w:val="16"/>
                <w:lang w:val="ru-RU"/>
              </w:rPr>
            </w:pPr>
            <w:r w:rsidRPr="008E7768">
              <w:rPr>
                <w:rFonts w:eastAsia="Times New Roman" w:cs="Times New Roman"/>
                <w:b/>
                <w:sz w:val="28"/>
                <w:szCs w:val="16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5239" w:type="dxa"/>
            <w:vAlign w:val="center"/>
          </w:tcPr>
          <w:p w:rsidR="008E7768" w:rsidRPr="002979D7" w:rsidRDefault="00B42BB6" w:rsidP="00E15D3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  <w:r w:rsidRPr="00B42BB6">
              <w:rPr>
                <w:rFonts w:eastAsia="Times New Roman" w:cs="Times New Roman"/>
                <w:sz w:val="28"/>
                <w:szCs w:val="16"/>
                <w:lang w:val="ru-RU"/>
              </w:rPr>
              <w:t>Казанский национальный исследовательский т</w:t>
            </w:r>
            <w:r w:rsidR="007D3DE8">
              <w:rPr>
                <w:rFonts w:eastAsia="Times New Roman" w:cs="Times New Roman"/>
                <w:sz w:val="28"/>
                <w:szCs w:val="16"/>
                <w:lang w:val="ru-RU"/>
              </w:rPr>
              <w:t>ехнический университет имени А.Н. Туполева–</w:t>
            </w:r>
            <w:r w:rsidRPr="00B42BB6">
              <w:rPr>
                <w:rFonts w:eastAsia="Times New Roman" w:cs="Times New Roman"/>
                <w:sz w:val="28"/>
                <w:szCs w:val="16"/>
                <w:lang w:val="ru-RU"/>
              </w:rPr>
              <w:t>КАИ</w:t>
            </w:r>
          </w:p>
        </w:tc>
      </w:tr>
      <w:tr w:rsidR="008E7768" w:rsidRPr="001A045C" w:rsidTr="009E054A">
        <w:trPr>
          <w:trHeight w:val="624"/>
          <w:jc w:val="center"/>
        </w:trPr>
        <w:tc>
          <w:tcPr>
            <w:tcW w:w="426" w:type="dxa"/>
            <w:vAlign w:val="center"/>
          </w:tcPr>
          <w:p w:rsidR="008E7768" w:rsidRPr="002979D7" w:rsidRDefault="008E7768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4.</w:t>
            </w:r>
          </w:p>
        </w:tc>
        <w:tc>
          <w:tcPr>
            <w:tcW w:w="3680" w:type="dxa"/>
            <w:vAlign w:val="center"/>
          </w:tcPr>
          <w:p w:rsidR="008E7768" w:rsidRDefault="008E7768" w:rsidP="008E7768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8E7768">
              <w:rPr>
                <w:rFonts w:eastAsia="Times New Roman" w:cs="Times New Roman"/>
                <w:b/>
                <w:sz w:val="28"/>
                <w:szCs w:val="16"/>
                <w:lang w:val="ru-RU"/>
              </w:rPr>
              <w:t>Наименование института/факультета, ступень образования, курс, группа</w:t>
            </w:r>
            <w:r>
              <w:rPr>
                <w:rFonts w:eastAsia="Times New Roman" w:cs="Times New Roman"/>
                <w:sz w:val="28"/>
                <w:szCs w:val="16"/>
                <w:lang w:val="ru-RU"/>
              </w:rPr>
              <w:t xml:space="preserve"> </w:t>
            </w:r>
            <w:r w:rsidRPr="008E776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(для индивидуальных номинаций Премии)</w:t>
            </w:r>
            <w:r w:rsidRPr="008E776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/</w:t>
            </w:r>
          </w:p>
          <w:p w:rsidR="008E7768" w:rsidRPr="002979D7" w:rsidRDefault="008E7768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 w:rsidRPr="008E7768">
              <w:rPr>
                <w:rFonts w:eastAsia="Times New Roman" w:cs="Times New Roman"/>
                <w:b/>
                <w:sz w:val="28"/>
                <w:szCs w:val="16"/>
                <w:lang w:val="ru-RU"/>
              </w:rPr>
              <w:t xml:space="preserve">ФИО руководителя коллектива (проекта) </w:t>
            </w:r>
            <w:r w:rsidRPr="008E776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(для коллективных номинаций Премии)</w:t>
            </w:r>
          </w:p>
        </w:tc>
        <w:tc>
          <w:tcPr>
            <w:tcW w:w="5239" w:type="dxa"/>
            <w:vAlign w:val="center"/>
          </w:tcPr>
          <w:p w:rsidR="003C7941" w:rsidRPr="001001F1" w:rsidRDefault="00B42BB6" w:rsidP="00E15D3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И</w:t>
            </w:r>
            <w:r w:rsidRPr="00B42BB6">
              <w:rPr>
                <w:rFonts w:eastAsia="Times New Roman" w:cs="Times New Roman"/>
                <w:sz w:val="28"/>
                <w:szCs w:val="16"/>
                <w:lang w:val="ru-RU"/>
              </w:rPr>
              <w:t xml:space="preserve">нститут </w:t>
            </w:r>
            <w:r w:rsidR="001001F1" w:rsidRPr="001001F1">
              <w:rPr>
                <w:rFonts w:eastAsia="Times New Roman" w:cs="Times New Roman"/>
                <w:sz w:val="28"/>
                <w:szCs w:val="16"/>
                <w:lang w:val="ru-RU"/>
              </w:rPr>
              <w:t>________</w:t>
            </w:r>
          </w:p>
          <w:p w:rsidR="003C7941" w:rsidRDefault="003C7941" w:rsidP="00E15D3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 xml:space="preserve">Аспирантура </w:t>
            </w:r>
            <w:r w:rsidR="001001F1" w:rsidRPr="001001F1">
              <w:rPr>
                <w:rFonts w:eastAsia="Times New Roman" w:cs="Times New Roman"/>
                <w:sz w:val="28"/>
                <w:szCs w:val="16"/>
                <w:lang w:val="ru-RU"/>
              </w:rPr>
              <w:t>____</w:t>
            </w:r>
            <w:r>
              <w:rPr>
                <w:rFonts w:eastAsia="Times New Roman" w:cs="Times New Roman"/>
                <w:sz w:val="28"/>
                <w:szCs w:val="16"/>
                <w:lang w:val="ru-RU"/>
              </w:rPr>
              <w:t xml:space="preserve"> курс. </w:t>
            </w:r>
          </w:p>
          <w:p w:rsidR="001001F1" w:rsidRPr="001A045C" w:rsidRDefault="003C7941" w:rsidP="001001F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Н</w:t>
            </w:r>
            <w:r w:rsidR="00B42BB6" w:rsidRPr="00B42BB6">
              <w:rPr>
                <w:rFonts w:eastAsia="Times New Roman" w:cs="Times New Roman"/>
                <w:sz w:val="28"/>
                <w:szCs w:val="16"/>
                <w:lang w:val="ru-RU"/>
              </w:rPr>
              <w:t>аправление</w:t>
            </w:r>
            <w:proofErr w:type="gramStart"/>
            <w:r w:rsidR="00B42BB6" w:rsidRPr="00B42BB6">
              <w:rPr>
                <w:rFonts w:eastAsia="Times New Roman" w:cs="Times New Roman"/>
                <w:sz w:val="28"/>
                <w:szCs w:val="16"/>
                <w:lang w:val="ru-RU"/>
              </w:rPr>
              <w:t xml:space="preserve">: </w:t>
            </w:r>
            <w:r w:rsidR="001001F1" w:rsidRPr="001001F1">
              <w:rPr>
                <w:rFonts w:eastAsia="Times New Roman" w:cs="Times New Roman"/>
                <w:sz w:val="28"/>
                <w:szCs w:val="16"/>
                <w:lang w:val="ru-RU"/>
              </w:rPr>
              <w:t>______</w:t>
            </w:r>
            <w:r w:rsidR="00B42BB6" w:rsidRPr="00B42BB6">
              <w:rPr>
                <w:rFonts w:eastAsia="Times New Roman" w:cs="Times New Roman"/>
                <w:sz w:val="28"/>
                <w:szCs w:val="16"/>
                <w:lang w:val="ru-RU"/>
              </w:rPr>
              <w:t xml:space="preserve">; </w:t>
            </w:r>
            <w:proofErr w:type="gramEnd"/>
          </w:p>
          <w:p w:rsidR="008E7768" w:rsidRPr="002979D7" w:rsidRDefault="00B42BB6" w:rsidP="001001F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  <w:r w:rsidRPr="00B42BB6">
              <w:rPr>
                <w:rFonts w:eastAsia="Times New Roman" w:cs="Times New Roman"/>
                <w:sz w:val="28"/>
                <w:szCs w:val="16"/>
                <w:lang w:val="ru-RU"/>
              </w:rPr>
              <w:t xml:space="preserve">специальность: </w:t>
            </w:r>
            <w:r w:rsidR="001001F1" w:rsidRPr="001A045C">
              <w:rPr>
                <w:rFonts w:eastAsia="Times New Roman" w:cs="Times New Roman"/>
                <w:sz w:val="28"/>
                <w:szCs w:val="16"/>
                <w:lang w:val="ru-RU"/>
              </w:rPr>
              <w:t>_______________</w:t>
            </w:r>
            <w:r w:rsidR="003C7941">
              <w:rPr>
                <w:rFonts w:eastAsia="Times New Roman" w:cs="Times New Roman"/>
                <w:sz w:val="28"/>
                <w:szCs w:val="16"/>
                <w:lang w:val="ru-RU"/>
              </w:rPr>
              <w:t>.</w:t>
            </w:r>
          </w:p>
        </w:tc>
      </w:tr>
      <w:tr w:rsidR="008E7768" w:rsidRPr="001A045C" w:rsidTr="009E054A">
        <w:trPr>
          <w:trHeight w:val="624"/>
          <w:jc w:val="center"/>
        </w:trPr>
        <w:tc>
          <w:tcPr>
            <w:tcW w:w="426" w:type="dxa"/>
            <w:vAlign w:val="center"/>
          </w:tcPr>
          <w:p w:rsidR="008E7768" w:rsidRPr="002979D7" w:rsidRDefault="008E7768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5.</w:t>
            </w:r>
          </w:p>
        </w:tc>
        <w:tc>
          <w:tcPr>
            <w:tcW w:w="3680" w:type="dxa"/>
            <w:vAlign w:val="center"/>
          </w:tcPr>
          <w:p w:rsidR="008E7768" w:rsidRPr="009E054A" w:rsidRDefault="008E7768" w:rsidP="008E7768">
            <w:pPr>
              <w:rPr>
                <w:rFonts w:eastAsia="Times New Roman" w:cs="Times New Roman"/>
                <w:b/>
                <w:sz w:val="28"/>
                <w:szCs w:val="16"/>
                <w:lang w:val="ru-RU"/>
              </w:rPr>
            </w:pPr>
            <w:r w:rsidRPr="009E054A">
              <w:rPr>
                <w:rFonts w:eastAsia="Times New Roman" w:cs="Times New Roman"/>
                <w:b/>
                <w:sz w:val="28"/>
                <w:szCs w:val="16"/>
                <w:lang w:val="ru-RU"/>
              </w:rPr>
              <w:t>Сведения о достижениях участника</w:t>
            </w:r>
          </w:p>
          <w:p w:rsidR="008E7768" w:rsidRPr="009E054A" w:rsidRDefault="008E7768" w:rsidP="008E7768">
            <w:pPr>
              <w:rPr>
                <w:rFonts w:eastAsia="Times New Roman" w:cs="Times New Roman"/>
                <w:i/>
                <w:sz w:val="28"/>
                <w:szCs w:val="16"/>
                <w:lang w:val="ru-RU"/>
              </w:rPr>
            </w:pPr>
            <w:r w:rsidRPr="009E054A">
              <w:rPr>
                <w:rFonts w:eastAsia="Times New Roman" w:cs="Times New Roman"/>
                <w:i/>
                <w:sz w:val="28"/>
                <w:szCs w:val="16"/>
                <w:lang w:val="ru-RU"/>
              </w:rPr>
              <w:t>Указывать:</w:t>
            </w:r>
          </w:p>
          <w:p w:rsidR="008E7768" w:rsidRPr="009E054A" w:rsidRDefault="009E054A" w:rsidP="008E7768">
            <w:pPr>
              <w:rPr>
                <w:rFonts w:eastAsia="Times New Roman" w:cs="Times New Roman"/>
                <w:i/>
                <w:sz w:val="28"/>
                <w:szCs w:val="16"/>
                <w:lang w:val="ru-RU"/>
              </w:rPr>
            </w:pPr>
            <w:r w:rsidRPr="009E054A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="008E7768" w:rsidRPr="009E054A">
              <w:rPr>
                <w:rFonts w:eastAsia="Times New Roman" w:cs="Times New Roman"/>
                <w:i/>
                <w:sz w:val="28"/>
                <w:szCs w:val="16"/>
                <w:lang w:val="ru-RU"/>
              </w:rPr>
              <w:t>наименование и год проведения</w:t>
            </w:r>
            <w:r w:rsidRPr="009E054A">
              <w:rPr>
                <w:rFonts w:eastAsia="Times New Roman" w:cs="Times New Roman"/>
                <w:i/>
                <w:sz w:val="28"/>
                <w:szCs w:val="16"/>
                <w:lang w:val="ru-RU"/>
              </w:rPr>
              <w:t xml:space="preserve"> мероприятия;</w:t>
            </w:r>
          </w:p>
          <w:p w:rsidR="008E7768" w:rsidRPr="002979D7" w:rsidRDefault="009E054A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 w:rsidRPr="009E054A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="008E7768" w:rsidRPr="009E054A">
              <w:rPr>
                <w:rFonts w:eastAsia="Times New Roman" w:cs="Times New Roman"/>
                <w:i/>
                <w:sz w:val="28"/>
                <w:szCs w:val="16"/>
                <w:lang w:val="ru-RU"/>
              </w:rPr>
              <w:t>статус участия (участник, победитель,  организатор и т.п.)</w:t>
            </w:r>
          </w:p>
        </w:tc>
        <w:tc>
          <w:tcPr>
            <w:tcW w:w="5239" w:type="dxa"/>
            <w:vAlign w:val="center"/>
          </w:tcPr>
          <w:p w:rsidR="00AA66A1" w:rsidRPr="009C7445" w:rsidRDefault="00AA66A1" w:rsidP="00E15D3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1A045C" w:rsidRPr="001A045C" w:rsidTr="009E054A">
        <w:trPr>
          <w:trHeight w:val="624"/>
          <w:jc w:val="center"/>
        </w:trPr>
        <w:tc>
          <w:tcPr>
            <w:tcW w:w="426" w:type="dxa"/>
            <w:vAlign w:val="center"/>
          </w:tcPr>
          <w:p w:rsidR="001A045C" w:rsidRPr="001A045C" w:rsidRDefault="001A045C" w:rsidP="008E7768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</w:rPr>
              <w:t>6</w:t>
            </w:r>
            <w:r>
              <w:rPr>
                <w:rFonts w:eastAsia="Times New Roman" w:cs="Times New Roman"/>
                <w:sz w:val="28"/>
                <w:szCs w:val="16"/>
                <w:lang w:val="ru-RU"/>
              </w:rPr>
              <w:t>.</w:t>
            </w:r>
          </w:p>
        </w:tc>
        <w:tc>
          <w:tcPr>
            <w:tcW w:w="3680" w:type="dxa"/>
            <w:vAlign w:val="center"/>
          </w:tcPr>
          <w:p w:rsidR="001A045C" w:rsidRPr="009E054A" w:rsidRDefault="001A045C" w:rsidP="008E7768">
            <w:pPr>
              <w:rPr>
                <w:rFonts w:eastAsia="Times New Roman" w:cs="Times New Roman"/>
                <w:b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16"/>
                <w:lang w:val="ru-RU"/>
              </w:rPr>
              <w:t>Контактный номер телефона*</w:t>
            </w:r>
          </w:p>
        </w:tc>
        <w:tc>
          <w:tcPr>
            <w:tcW w:w="5239" w:type="dxa"/>
            <w:vAlign w:val="center"/>
          </w:tcPr>
          <w:p w:rsidR="00820239" w:rsidRDefault="00820239" w:rsidP="00E15D3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  <w:p w:rsidR="00820239" w:rsidRPr="009C7445" w:rsidRDefault="00820239" w:rsidP="00E15D31">
            <w:pPr>
              <w:jc w:val="both"/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</w:tbl>
    <w:p w:rsidR="002B56F3" w:rsidRDefault="00820239" w:rsidP="0082023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*</w:t>
      </w:r>
      <w:r w:rsidRPr="00820239">
        <w:rPr>
          <w:rFonts w:eastAsia="Times New Roman" w:cs="Times New Roman"/>
          <w:sz w:val="28"/>
          <w:szCs w:val="28"/>
          <w:lang w:val="ru-RU"/>
        </w:rPr>
        <w:t xml:space="preserve">Даю согласие </w:t>
      </w:r>
      <w:r>
        <w:rPr>
          <w:rFonts w:eastAsia="Times New Roman" w:cs="Times New Roman"/>
          <w:sz w:val="28"/>
          <w:szCs w:val="28"/>
          <w:lang w:val="ru-RU"/>
        </w:rPr>
        <w:t>РМОО «Лига студентов РТ» на обработку персональных данных согласно Ф3-152 от 27.07.2006 «О персональных данных».</w:t>
      </w:r>
    </w:p>
    <w:p w:rsidR="00820239" w:rsidRDefault="00820239" w:rsidP="0082023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                                                                ___________________</w:t>
      </w:r>
    </w:p>
    <w:p w:rsidR="00820239" w:rsidRPr="00820239" w:rsidRDefault="00820239" w:rsidP="00820239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Дата                                          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ru-RU"/>
        </w:rPr>
        <w:t xml:space="preserve">                          подпись          Ф.И.О..</w:t>
      </w:r>
    </w:p>
    <w:sectPr w:rsidR="00820239" w:rsidRPr="00820239" w:rsidSect="00520A86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51" w:rsidRDefault="00115051" w:rsidP="00F219AF">
      <w:r>
        <w:separator/>
      </w:r>
    </w:p>
  </w:endnote>
  <w:endnote w:type="continuationSeparator" w:id="0">
    <w:p w:rsidR="00115051" w:rsidRDefault="00115051" w:rsidP="00F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51" w:rsidRDefault="00115051" w:rsidP="00F219AF">
      <w:r>
        <w:separator/>
      </w:r>
    </w:p>
  </w:footnote>
  <w:footnote w:type="continuationSeparator" w:id="0">
    <w:p w:rsidR="00115051" w:rsidRDefault="00115051" w:rsidP="00F2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F3" w:rsidRPr="004F3059" w:rsidRDefault="002B56F3" w:rsidP="002B56F3">
    <w:pPr>
      <w:pStyle w:val="af2"/>
      <w:rPr>
        <w:i/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69467B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0878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40FA"/>
    <w:multiLevelType w:val="hybridMultilevel"/>
    <w:tmpl w:val="6252619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2041"/>
    <w:multiLevelType w:val="hybridMultilevel"/>
    <w:tmpl w:val="6670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515DB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72B7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275EE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3B8A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952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15F8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C4363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1300D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374B"/>
    <w:multiLevelType w:val="multilevel"/>
    <w:tmpl w:val="96023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2EE22AA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F6AED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D3E5E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A1E50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84D"/>
    <w:multiLevelType w:val="multilevel"/>
    <w:tmpl w:val="A0D8EA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0C84D52"/>
    <w:multiLevelType w:val="hybridMultilevel"/>
    <w:tmpl w:val="3C4C8A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92A2E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9015C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64197"/>
    <w:multiLevelType w:val="hybridMultilevel"/>
    <w:tmpl w:val="2BC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19"/>
  </w:num>
  <w:num w:numId="10">
    <w:abstractNumId w:val="4"/>
  </w:num>
  <w:num w:numId="11">
    <w:abstractNumId w:val="22"/>
  </w:num>
  <w:num w:numId="12">
    <w:abstractNumId w:val="18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3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21"/>
  </w:num>
  <w:num w:numId="3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8"/>
    <w:rsid w:val="000048AB"/>
    <w:rsid w:val="000147CD"/>
    <w:rsid w:val="00021CFB"/>
    <w:rsid w:val="00025F82"/>
    <w:rsid w:val="00031625"/>
    <w:rsid w:val="0004158E"/>
    <w:rsid w:val="0005400F"/>
    <w:rsid w:val="000553B9"/>
    <w:rsid w:val="00060764"/>
    <w:rsid w:val="000610CE"/>
    <w:rsid w:val="00066A58"/>
    <w:rsid w:val="000671D1"/>
    <w:rsid w:val="000745E0"/>
    <w:rsid w:val="00077C45"/>
    <w:rsid w:val="00083ACA"/>
    <w:rsid w:val="0008466F"/>
    <w:rsid w:val="00085399"/>
    <w:rsid w:val="00086CD2"/>
    <w:rsid w:val="00093AB5"/>
    <w:rsid w:val="000A6CB5"/>
    <w:rsid w:val="000A725D"/>
    <w:rsid w:val="000B2800"/>
    <w:rsid w:val="000B2B07"/>
    <w:rsid w:val="000B3135"/>
    <w:rsid w:val="000B38A2"/>
    <w:rsid w:val="000C37CD"/>
    <w:rsid w:val="000C4418"/>
    <w:rsid w:val="000E1741"/>
    <w:rsid w:val="000E2B37"/>
    <w:rsid w:val="000E39A5"/>
    <w:rsid w:val="000E4386"/>
    <w:rsid w:val="000E6187"/>
    <w:rsid w:val="000E74FE"/>
    <w:rsid w:val="000F0B85"/>
    <w:rsid w:val="000F4E6F"/>
    <w:rsid w:val="000F6AE3"/>
    <w:rsid w:val="001001F1"/>
    <w:rsid w:val="00113B36"/>
    <w:rsid w:val="00115051"/>
    <w:rsid w:val="00116E44"/>
    <w:rsid w:val="001315B6"/>
    <w:rsid w:val="00131B44"/>
    <w:rsid w:val="001357B4"/>
    <w:rsid w:val="00151CB8"/>
    <w:rsid w:val="001650A4"/>
    <w:rsid w:val="0017582F"/>
    <w:rsid w:val="00177098"/>
    <w:rsid w:val="00177117"/>
    <w:rsid w:val="001822B5"/>
    <w:rsid w:val="00183557"/>
    <w:rsid w:val="00185D17"/>
    <w:rsid w:val="00191467"/>
    <w:rsid w:val="001956AF"/>
    <w:rsid w:val="00197BB0"/>
    <w:rsid w:val="001A045C"/>
    <w:rsid w:val="001A15D0"/>
    <w:rsid w:val="001A3685"/>
    <w:rsid w:val="001A4990"/>
    <w:rsid w:val="001B37BC"/>
    <w:rsid w:val="001B659F"/>
    <w:rsid w:val="001C0F67"/>
    <w:rsid w:val="001C4D63"/>
    <w:rsid w:val="001C5AC1"/>
    <w:rsid w:val="001D2C1A"/>
    <w:rsid w:val="001D656B"/>
    <w:rsid w:val="001E0EA8"/>
    <w:rsid w:val="001E4599"/>
    <w:rsid w:val="001E75F6"/>
    <w:rsid w:val="001F343A"/>
    <w:rsid w:val="001F7153"/>
    <w:rsid w:val="001F77CE"/>
    <w:rsid w:val="0020095D"/>
    <w:rsid w:val="00210F91"/>
    <w:rsid w:val="00211333"/>
    <w:rsid w:val="0022214A"/>
    <w:rsid w:val="002261C3"/>
    <w:rsid w:val="00236F59"/>
    <w:rsid w:val="002375B3"/>
    <w:rsid w:val="00245D63"/>
    <w:rsid w:val="002614A1"/>
    <w:rsid w:val="002665FC"/>
    <w:rsid w:val="00270860"/>
    <w:rsid w:val="00276DE0"/>
    <w:rsid w:val="002771CE"/>
    <w:rsid w:val="002802DA"/>
    <w:rsid w:val="0028695F"/>
    <w:rsid w:val="002979C5"/>
    <w:rsid w:val="002979D7"/>
    <w:rsid w:val="002B0268"/>
    <w:rsid w:val="002B1B3A"/>
    <w:rsid w:val="002B56F3"/>
    <w:rsid w:val="002B67A1"/>
    <w:rsid w:val="002C561C"/>
    <w:rsid w:val="002C6773"/>
    <w:rsid w:val="002C715C"/>
    <w:rsid w:val="002D2CE5"/>
    <w:rsid w:val="002D4FB5"/>
    <w:rsid w:val="002D6B45"/>
    <w:rsid w:val="002E7DA1"/>
    <w:rsid w:val="002F5889"/>
    <w:rsid w:val="00322718"/>
    <w:rsid w:val="003239BA"/>
    <w:rsid w:val="003444A1"/>
    <w:rsid w:val="0035457E"/>
    <w:rsid w:val="003600EE"/>
    <w:rsid w:val="00375FE9"/>
    <w:rsid w:val="00377A44"/>
    <w:rsid w:val="00383CC2"/>
    <w:rsid w:val="00383FCE"/>
    <w:rsid w:val="003869EE"/>
    <w:rsid w:val="00393786"/>
    <w:rsid w:val="00394CC6"/>
    <w:rsid w:val="003A157A"/>
    <w:rsid w:val="003A407D"/>
    <w:rsid w:val="003A6DAB"/>
    <w:rsid w:val="003B2163"/>
    <w:rsid w:val="003C00DF"/>
    <w:rsid w:val="003C163B"/>
    <w:rsid w:val="003C1E09"/>
    <w:rsid w:val="003C7941"/>
    <w:rsid w:val="003F7BE7"/>
    <w:rsid w:val="004046A8"/>
    <w:rsid w:val="0040493B"/>
    <w:rsid w:val="00421ED8"/>
    <w:rsid w:val="004255D0"/>
    <w:rsid w:val="004271FA"/>
    <w:rsid w:val="00432390"/>
    <w:rsid w:val="00433B9D"/>
    <w:rsid w:val="00434075"/>
    <w:rsid w:val="004411AB"/>
    <w:rsid w:val="004528EF"/>
    <w:rsid w:val="00470708"/>
    <w:rsid w:val="004827E4"/>
    <w:rsid w:val="00483F30"/>
    <w:rsid w:val="004843E9"/>
    <w:rsid w:val="00490419"/>
    <w:rsid w:val="0049199B"/>
    <w:rsid w:val="004951F8"/>
    <w:rsid w:val="0049584E"/>
    <w:rsid w:val="00495F0B"/>
    <w:rsid w:val="004A6064"/>
    <w:rsid w:val="004B52EE"/>
    <w:rsid w:val="004B7176"/>
    <w:rsid w:val="004B7507"/>
    <w:rsid w:val="004C43D8"/>
    <w:rsid w:val="004D340B"/>
    <w:rsid w:val="004D4FDF"/>
    <w:rsid w:val="004E29D6"/>
    <w:rsid w:val="004F3059"/>
    <w:rsid w:val="004F39A5"/>
    <w:rsid w:val="004F58CB"/>
    <w:rsid w:val="00504D6B"/>
    <w:rsid w:val="005074D6"/>
    <w:rsid w:val="00515980"/>
    <w:rsid w:val="005168B3"/>
    <w:rsid w:val="0052015C"/>
    <w:rsid w:val="00520A86"/>
    <w:rsid w:val="00522D53"/>
    <w:rsid w:val="00524C2E"/>
    <w:rsid w:val="0053277F"/>
    <w:rsid w:val="00540121"/>
    <w:rsid w:val="005440DA"/>
    <w:rsid w:val="005531BF"/>
    <w:rsid w:val="00553442"/>
    <w:rsid w:val="00553C0D"/>
    <w:rsid w:val="0055730F"/>
    <w:rsid w:val="00560E68"/>
    <w:rsid w:val="0056474B"/>
    <w:rsid w:val="005776D5"/>
    <w:rsid w:val="005849E1"/>
    <w:rsid w:val="005A30CD"/>
    <w:rsid w:val="005A3B5C"/>
    <w:rsid w:val="005B0BD8"/>
    <w:rsid w:val="005D1CD8"/>
    <w:rsid w:val="005D6A95"/>
    <w:rsid w:val="005D6E2C"/>
    <w:rsid w:val="00601169"/>
    <w:rsid w:val="00604FE0"/>
    <w:rsid w:val="00617900"/>
    <w:rsid w:val="00620B51"/>
    <w:rsid w:val="00623D84"/>
    <w:rsid w:val="00625E39"/>
    <w:rsid w:val="00632D45"/>
    <w:rsid w:val="0065099B"/>
    <w:rsid w:val="00664F97"/>
    <w:rsid w:val="00671799"/>
    <w:rsid w:val="00673B02"/>
    <w:rsid w:val="00682080"/>
    <w:rsid w:val="00694A2F"/>
    <w:rsid w:val="006B63C4"/>
    <w:rsid w:val="006B6638"/>
    <w:rsid w:val="006B78C1"/>
    <w:rsid w:val="006C0C5C"/>
    <w:rsid w:val="006C4796"/>
    <w:rsid w:val="006C5C81"/>
    <w:rsid w:val="006E6882"/>
    <w:rsid w:val="006F4D2E"/>
    <w:rsid w:val="006F5933"/>
    <w:rsid w:val="00702024"/>
    <w:rsid w:val="0070470A"/>
    <w:rsid w:val="00707A1A"/>
    <w:rsid w:val="007276EC"/>
    <w:rsid w:val="00731826"/>
    <w:rsid w:val="00733A23"/>
    <w:rsid w:val="007424AA"/>
    <w:rsid w:val="00772A3B"/>
    <w:rsid w:val="00772C73"/>
    <w:rsid w:val="00782C14"/>
    <w:rsid w:val="00786DD5"/>
    <w:rsid w:val="00790CDA"/>
    <w:rsid w:val="007915C5"/>
    <w:rsid w:val="007A50F2"/>
    <w:rsid w:val="007B14A2"/>
    <w:rsid w:val="007B702B"/>
    <w:rsid w:val="007B78C3"/>
    <w:rsid w:val="007D15AE"/>
    <w:rsid w:val="007D3DE8"/>
    <w:rsid w:val="007D48F9"/>
    <w:rsid w:val="007E0970"/>
    <w:rsid w:val="007F48DE"/>
    <w:rsid w:val="00800CEA"/>
    <w:rsid w:val="008031AE"/>
    <w:rsid w:val="0081229B"/>
    <w:rsid w:val="00817707"/>
    <w:rsid w:val="00820239"/>
    <w:rsid w:val="008219D6"/>
    <w:rsid w:val="00827D33"/>
    <w:rsid w:val="008441CD"/>
    <w:rsid w:val="0084537A"/>
    <w:rsid w:val="00847AC1"/>
    <w:rsid w:val="008535EA"/>
    <w:rsid w:val="00853F3D"/>
    <w:rsid w:val="0086122C"/>
    <w:rsid w:val="00863451"/>
    <w:rsid w:val="00866C4A"/>
    <w:rsid w:val="008734C7"/>
    <w:rsid w:val="00873BCB"/>
    <w:rsid w:val="00874F30"/>
    <w:rsid w:val="00875F55"/>
    <w:rsid w:val="008767CD"/>
    <w:rsid w:val="008849FB"/>
    <w:rsid w:val="00887903"/>
    <w:rsid w:val="00892760"/>
    <w:rsid w:val="00892B07"/>
    <w:rsid w:val="0089631F"/>
    <w:rsid w:val="008A2802"/>
    <w:rsid w:val="008A637D"/>
    <w:rsid w:val="008B30F0"/>
    <w:rsid w:val="008B4E8E"/>
    <w:rsid w:val="008B62C5"/>
    <w:rsid w:val="008B74D4"/>
    <w:rsid w:val="008D6F40"/>
    <w:rsid w:val="008E2270"/>
    <w:rsid w:val="008E5DA0"/>
    <w:rsid w:val="008E7768"/>
    <w:rsid w:val="008F1FC4"/>
    <w:rsid w:val="008F3988"/>
    <w:rsid w:val="008F48F7"/>
    <w:rsid w:val="008F6B59"/>
    <w:rsid w:val="00915C6A"/>
    <w:rsid w:val="009255F6"/>
    <w:rsid w:val="00935CE2"/>
    <w:rsid w:val="009370CB"/>
    <w:rsid w:val="0094074F"/>
    <w:rsid w:val="00951A14"/>
    <w:rsid w:val="009671C0"/>
    <w:rsid w:val="0096746E"/>
    <w:rsid w:val="009717BF"/>
    <w:rsid w:val="00974981"/>
    <w:rsid w:val="00976F4F"/>
    <w:rsid w:val="00994E77"/>
    <w:rsid w:val="009A7571"/>
    <w:rsid w:val="009C16FC"/>
    <w:rsid w:val="009C3BBE"/>
    <w:rsid w:val="009C4BA4"/>
    <w:rsid w:val="009C7445"/>
    <w:rsid w:val="009C7B5D"/>
    <w:rsid w:val="009D183D"/>
    <w:rsid w:val="009D563F"/>
    <w:rsid w:val="009D7CBB"/>
    <w:rsid w:val="009E054A"/>
    <w:rsid w:val="009E117B"/>
    <w:rsid w:val="009E4FFF"/>
    <w:rsid w:val="009F7CA5"/>
    <w:rsid w:val="00A15046"/>
    <w:rsid w:val="00A237CB"/>
    <w:rsid w:val="00A241C9"/>
    <w:rsid w:val="00A339DC"/>
    <w:rsid w:val="00A35738"/>
    <w:rsid w:val="00A371BE"/>
    <w:rsid w:val="00A3738D"/>
    <w:rsid w:val="00A47415"/>
    <w:rsid w:val="00A52228"/>
    <w:rsid w:val="00A62730"/>
    <w:rsid w:val="00A62FE9"/>
    <w:rsid w:val="00A66208"/>
    <w:rsid w:val="00A837EA"/>
    <w:rsid w:val="00A96B4A"/>
    <w:rsid w:val="00A9707D"/>
    <w:rsid w:val="00A97599"/>
    <w:rsid w:val="00AA2355"/>
    <w:rsid w:val="00AA66A1"/>
    <w:rsid w:val="00AA7CDD"/>
    <w:rsid w:val="00AB74E6"/>
    <w:rsid w:val="00AD466C"/>
    <w:rsid w:val="00AE6839"/>
    <w:rsid w:val="00B01CE2"/>
    <w:rsid w:val="00B02374"/>
    <w:rsid w:val="00B026F9"/>
    <w:rsid w:val="00B12968"/>
    <w:rsid w:val="00B159D4"/>
    <w:rsid w:val="00B268C1"/>
    <w:rsid w:val="00B33CFE"/>
    <w:rsid w:val="00B35B56"/>
    <w:rsid w:val="00B36578"/>
    <w:rsid w:val="00B42BB6"/>
    <w:rsid w:val="00B4359F"/>
    <w:rsid w:val="00B55AC2"/>
    <w:rsid w:val="00B55D8C"/>
    <w:rsid w:val="00B63433"/>
    <w:rsid w:val="00B7590A"/>
    <w:rsid w:val="00B77031"/>
    <w:rsid w:val="00B7732E"/>
    <w:rsid w:val="00B862E0"/>
    <w:rsid w:val="00B87962"/>
    <w:rsid w:val="00BA2700"/>
    <w:rsid w:val="00BA2A36"/>
    <w:rsid w:val="00BA3197"/>
    <w:rsid w:val="00BA4E2A"/>
    <w:rsid w:val="00BA60C2"/>
    <w:rsid w:val="00BB1CC7"/>
    <w:rsid w:val="00BB7918"/>
    <w:rsid w:val="00BB7B1B"/>
    <w:rsid w:val="00BD205A"/>
    <w:rsid w:val="00BD474D"/>
    <w:rsid w:val="00BD5613"/>
    <w:rsid w:val="00BE4139"/>
    <w:rsid w:val="00BF0B7B"/>
    <w:rsid w:val="00BF32AE"/>
    <w:rsid w:val="00BF5DBE"/>
    <w:rsid w:val="00C23E78"/>
    <w:rsid w:val="00C36D3D"/>
    <w:rsid w:val="00C42AAA"/>
    <w:rsid w:val="00C471AB"/>
    <w:rsid w:val="00C52557"/>
    <w:rsid w:val="00C61EAE"/>
    <w:rsid w:val="00C661EF"/>
    <w:rsid w:val="00C67022"/>
    <w:rsid w:val="00C73FA2"/>
    <w:rsid w:val="00C77FA9"/>
    <w:rsid w:val="00C85B6A"/>
    <w:rsid w:val="00C90D4C"/>
    <w:rsid w:val="00C91866"/>
    <w:rsid w:val="00CB0881"/>
    <w:rsid w:val="00CC0439"/>
    <w:rsid w:val="00CC0BF3"/>
    <w:rsid w:val="00CD466B"/>
    <w:rsid w:val="00CF6A9E"/>
    <w:rsid w:val="00D003A7"/>
    <w:rsid w:val="00D16B7F"/>
    <w:rsid w:val="00D2426C"/>
    <w:rsid w:val="00D25149"/>
    <w:rsid w:val="00D375FD"/>
    <w:rsid w:val="00D40B84"/>
    <w:rsid w:val="00D61707"/>
    <w:rsid w:val="00D631FE"/>
    <w:rsid w:val="00D63C1D"/>
    <w:rsid w:val="00D65B0E"/>
    <w:rsid w:val="00D67557"/>
    <w:rsid w:val="00D73332"/>
    <w:rsid w:val="00D81530"/>
    <w:rsid w:val="00D8212B"/>
    <w:rsid w:val="00D865CC"/>
    <w:rsid w:val="00D96E5E"/>
    <w:rsid w:val="00DA1CD5"/>
    <w:rsid w:val="00DA5C4E"/>
    <w:rsid w:val="00DB2A80"/>
    <w:rsid w:val="00DC27B2"/>
    <w:rsid w:val="00DD03C9"/>
    <w:rsid w:val="00DD09FA"/>
    <w:rsid w:val="00DD298A"/>
    <w:rsid w:val="00DD38BC"/>
    <w:rsid w:val="00DE4B55"/>
    <w:rsid w:val="00E06967"/>
    <w:rsid w:val="00E07CDF"/>
    <w:rsid w:val="00E12A78"/>
    <w:rsid w:val="00E15D31"/>
    <w:rsid w:val="00E244FB"/>
    <w:rsid w:val="00E24D67"/>
    <w:rsid w:val="00E40DD8"/>
    <w:rsid w:val="00E44F28"/>
    <w:rsid w:val="00E4608D"/>
    <w:rsid w:val="00E478F2"/>
    <w:rsid w:val="00E57D08"/>
    <w:rsid w:val="00E60785"/>
    <w:rsid w:val="00E7467D"/>
    <w:rsid w:val="00E87C89"/>
    <w:rsid w:val="00E93C5A"/>
    <w:rsid w:val="00E9400F"/>
    <w:rsid w:val="00EA787B"/>
    <w:rsid w:val="00EB0840"/>
    <w:rsid w:val="00EB43D5"/>
    <w:rsid w:val="00EE020E"/>
    <w:rsid w:val="00EE0215"/>
    <w:rsid w:val="00EE435B"/>
    <w:rsid w:val="00EF0BE6"/>
    <w:rsid w:val="00F05DA9"/>
    <w:rsid w:val="00F10A7A"/>
    <w:rsid w:val="00F14FA9"/>
    <w:rsid w:val="00F16674"/>
    <w:rsid w:val="00F219AF"/>
    <w:rsid w:val="00F21D0A"/>
    <w:rsid w:val="00F259EF"/>
    <w:rsid w:val="00F33956"/>
    <w:rsid w:val="00F360DF"/>
    <w:rsid w:val="00F41C7E"/>
    <w:rsid w:val="00F437B0"/>
    <w:rsid w:val="00F53C7F"/>
    <w:rsid w:val="00F53D36"/>
    <w:rsid w:val="00F56BE6"/>
    <w:rsid w:val="00F570AD"/>
    <w:rsid w:val="00F66584"/>
    <w:rsid w:val="00F73714"/>
    <w:rsid w:val="00F816E0"/>
    <w:rsid w:val="00F81764"/>
    <w:rsid w:val="00F910A6"/>
    <w:rsid w:val="00F91915"/>
    <w:rsid w:val="00F92C31"/>
    <w:rsid w:val="00FA298E"/>
    <w:rsid w:val="00FA3854"/>
    <w:rsid w:val="00FA41EB"/>
    <w:rsid w:val="00FC0CEF"/>
    <w:rsid w:val="00FC118A"/>
    <w:rsid w:val="00FD47A0"/>
    <w:rsid w:val="00FD5D97"/>
    <w:rsid w:val="00FE0453"/>
    <w:rsid w:val="00FE10D2"/>
    <w:rsid w:val="00FE347F"/>
    <w:rsid w:val="00FE3C03"/>
    <w:rsid w:val="00FF341C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Tunga" w:hAnsi="Tung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Текст выноски Знак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styleId="ac">
    <w:name w:val="Normal (Web)"/>
    <w:basedOn w:val="a"/>
    <w:rsid w:val="001822B5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4D4D4D"/>
      <w:sz w:val="14"/>
      <w:szCs w:val="14"/>
      <w:lang w:val="ru-RU" w:eastAsia="ru-RU" w:bidi="ar-SA"/>
    </w:rPr>
  </w:style>
  <w:style w:type="paragraph" w:styleId="ad">
    <w:name w:val="List Paragraph"/>
    <w:basedOn w:val="a"/>
    <w:uiPriority w:val="34"/>
    <w:qFormat/>
    <w:rsid w:val="004411A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F219A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219AF"/>
    <w:rPr>
      <w:rFonts w:eastAsia="Lucida Sans Unicode" w:cs="Tahoma"/>
      <w:color w:val="000000"/>
      <w:lang w:val="en-US" w:eastAsia="en-US" w:bidi="en-US"/>
    </w:rPr>
  </w:style>
  <w:style w:type="character" w:styleId="af0">
    <w:name w:val="footnote reference"/>
    <w:uiPriority w:val="99"/>
    <w:semiHidden/>
    <w:unhideWhenUsed/>
    <w:rsid w:val="00F219AF"/>
    <w:rPr>
      <w:vertAlign w:val="superscript"/>
    </w:rPr>
  </w:style>
  <w:style w:type="table" w:styleId="af1">
    <w:name w:val="Table Grid"/>
    <w:basedOn w:val="a1"/>
    <w:uiPriority w:val="59"/>
    <w:rsid w:val="0027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link w:val="a9"/>
    <w:rsid w:val="008F1FC4"/>
    <w:rPr>
      <w:rFonts w:eastAsia="Lucida Sans Unicode" w:cs="Tahoma"/>
      <w:color w:val="000000"/>
      <w:sz w:val="28"/>
      <w:szCs w:val="28"/>
      <w:lang w:val="en-US" w:eastAsia="en-US" w:bidi="en-US"/>
    </w:rPr>
  </w:style>
  <w:style w:type="paragraph" w:styleId="af2">
    <w:name w:val="header"/>
    <w:basedOn w:val="a"/>
    <w:link w:val="af3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footer"/>
    <w:basedOn w:val="a"/>
    <w:link w:val="af5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Tunga" w:hAnsi="Tung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Текст выноски Знак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styleId="ac">
    <w:name w:val="Normal (Web)"/>
    <w:basedOn w:val="a"/>
    <w:rsid w:val="001822B5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4D4D4D"/>
      <w:sz w:val="14"/>
      <w:szCs w:val="14"/>
      <w:lang w:val="ru-RU" w:eastAsia="ru-RU" w:bidi="ar-SA"/>
    </w:rPr>
  </w:style>
  <w:style w:type="paragraph" w:styleId="ad">
    <w:name w:val="List Paragraph"/>
    <w:basedOn w:val="a"/>
    <w:uiPriority w:val="34"/>
    <w:qFormat/>
    <w:rsid w:val="004411A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F219A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219AF"/>
    <w:rPr>
      <w:rFonts w:eastAsia="Lucida Sans Unicode" w:cs="Tahoma"/>
      <w:color w:val="000000"/>
      <w:lang w:val="en-US" w:eastAsia="en-US" w:bidi="en-US"/>
    </w:rPr>
  </w:style>
  <w:style w:type="character" w:styleId="af0">
    <w:name w:val="footnote reference"/>
    <w:uiPriority w:val="99"/>
    <w:semiHidden/>
    <w:unhideWhenUsed/>
    <w:rsid w:val="00F219AF"/>
    <w:rPr>
      <w:vertAlign w:val="superscript"/>
    </w:rPr>
  </w:style>
  <w:style w:type="table" w:styleId="af1">
    <w:name w:val="Table Grid"/>
    <w:basedOn w:val="a1"/>
    <w:uiPriority w:val="59"/>
    <w:rsid w:val="0027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link w:val="a9"/>
    <w:rsid w:val="008F1FC4"/>
    <w:rPr>
      <w:rFonts w:eastAsia="Lucida Sans Unicode" w:cs="Tahoma"/>
      <w:color w:val="000000"/>
      <w:sz w:val="28"/>
      <w:szCs w:val="28"/>
      <w:lang w:val="en-US" w:eastAsia="en-US" w:bidi="en-US"/>
    </w:rPr>
  </w:style>
  <w:style w:type="paragraph" w:styleId="af2">
    <w:name w:val="header"/>
    <w:basedOn w:val="a"/>
    <w:link w:val="af3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footer"/>
    <w:basedOn w:val="a"/>
    <w:link w:val="af5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BBBF-BBA0-4E8B-8E55-92A4E892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1470</CharactersWithSpaces>
  <SharedDoc>false</SharedDoc>
  <HLinks>
    <vt:vector size="18" baseType="variant">
      <vt:variant>
        <vt:i4>6619221</vt:i4>
      </vt:variant>
      <vt:variant>
        <vt:i4>6</vt:i4>
      </vt:variant>
      <vt:variant>
        <vt:i4>0</vt:i4>
      </vt:variant>
      <vt:variant>
        <vt:i4>5</vt:i4>
      </vt:variant>
      <vt:variant>
        <vt:lpwstr>mailto:ligatatarstan@gmail.com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https://vk.com/studentgodart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http://ligatatarstan.ru/anketa-student-goda-2018/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Александр Токарев</dc:creator>
  <cp:lastModifiedBy>Протасова Марина Владимировна</cp:lastModifiedBy>
  <cp:revision>15</cp:revision>
  <cp:lastPrinted>2018-10-09T16:03:00Z</cp:lastPrinted>
  <dcterms:created xsi:type="dcterms:W3CDTF">2018-10-17T13:08:00Z</dcterms:created>
  <dcterms:modified xsi:type="dcterms:W3CDTF">2019-10-31T07:43:00Z</dcterms:modified>
</cp:coreProperties>
</file>