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0DF" w:rsidRPr="00F360DF" w:rsidRDefault="00E7467D" w:rsidP="00F360DF">
      <w:pPr>
        <w:jc w:val="right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Приложение №2</w:t>
      </w:r>
      <w:r w:rsidR="00F360DF">
        <w:rPr>
          <w:rFonts w:eastAsia="Times New Roman" w:cs="Times New Roman"/>
          <w:sz w:val="28"/>
          <w:szCs w:val="28"/>
          <w:lang w:val="ru-RU"/>
        </w:rPr>
        <w:br/>
        <w:t xml:space="preserve">к положению </w:t>
      </w:r>
      <w:r w:rsidR="00F360DF" w:rsidRPr="00F360DF">
        <w:rPr>
          <w:rFonts w:eastAsia="Times New Roman" w:cs="Times New Roman"/>
          <w:sz w:val="28"/>
          <w:szCs w:val="28"/>
          <w:lang w:val="ru-RU"/>
        </w:rPr>
        <w:t xml:space="preserve">о проведении </w:t>
      </w:r>
      <w:r w:rsidR="00F360DF">
        <w:rPr>
          <w:rFonts w:eastAsia="Times New Roman" w:cs="Times New Roman"/>
          <w:sz w:val="28"/>
          <w:szCs w:val="28"/>
          <w:lang w:val="ru-RU"/>
        </w:rPr>
        <w:br/>
      </w:r>
      <w:r w:rsidR="00F360DF" w:rsidRPr="00F360DF">
        <w:rPr>
          <w:rFonts w:eastAsia="Times New Roman" w:cs="Times New Roman"/>
          <w:sz w:val="28"/>
          <w:szCs w:val="28"/>
          <w:lang w:val="ru-RU"/>
        </w:rPr>
        <w:t xml:space="preserve">Республиканской премии для </w:t>
      </w:r>
      <w:proofErr w:type="gramStart"/>
      <w:r w:rsidR="00F360DF" w:rsidRPr="00F360DF">
        <w:rPr>
          <w:rFonts w:eastAsia="Times New Roman" w:cs="Times New Roman"/>
          <w:sz w:val="28"/>
          <w:szCs w:val="28"/>
          <w:lang w:val="ru-RU"/>
        </w:rPr>
        <w:t>обучающихся</w:t>
      </w:r>
      <w:proofErr w:type="gramEnd"/>
      <w:r w:rsidR="00F360DF" w:rsidRPr="00F360D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360DF">
        <w:rPr>
          <w:rFonts w:eastAsia="Times New Roman" w:cs="Times New Roman"/>
          <w:sz w:val="28"/>
          <w:szCs w:val="28"/>
          <w:lang w:val="ru-RU"/>
        </w:rPr>
        <w:br/>
      </w:r>
      <w:r w:rsidR="00F360DF" w:rsidRPr="00F360DF">
        <w:rPr>
          <w:rFonts w:eastAsia="Times New Roman" w:cs="Times New Roman"/>
          <w:sz w:val="28"/>
          <w:szCs w:val="28"/>
          <w:lang w:val="ru-RU"/>
        </w:rPr>
        <w:t xml:space="preserve">по образовательным программам высшего образования </w:t>
      </w:r>
    </w:p>
    <w:p w:rsidR="00021CFB" w:rsidRDefault="00F360DF" w:rsidP="00F360DF">
      <w:pPr>
        <w:jc w:val="right"/>
        <w:rPr>
          <w:rFonts w:eastAsia="Times New Roman" w:cs="Times New Roman"/>
          <w:sz w:val="28"/>
          <w:szCs w:val="28"/>
          <w:lang w:val="ru-RU"/>
        </w:rPr>
      </w:pPr>
      <w:r w:rsidRPr="00F360DF">
        <w:rPr>
          <w:rFonts w:eastAsia="Times New Roman" w:cs="Times New Roman"/>
          <w:sz w:val="28"/>
          <w:szCs w:val="28"/>
          <w:lang w:val="ru-RU"/>
        </w:rPr>
        <w:t>«XV Студент года Республики Татарстан – 201</w:t>
      </w:r>
      <w:r w:rsidR="00237124" w:rsidRPr="00237124">
        <w:rPr>
          <w:rFonts w:eastAsia="Times New Roman" w:cs="Times New Roman"/>
          <w:sz w:val="28"/>
          <w:szCs w:val="28"/>
          <w:lang w:val="ru-RU"/>
        </w:rPr>
        <w:t>9</w:t>
      </w:r>
      <w:r w:rsidRPr="00F360DF">
        <w:rPr>
          <w:rFonts w:eastAsia="Times New Roman" w:cs="Times New Roman"/>
          <w:sz w:val="28"/>
          <w:szCs w:val="28"/>
          <w:lang w:val="ru-RU"/>
        </w:rPr>
        <w:t>»</w:t>
      </w:r>
    </w:p>
    <w:p w:rsidR="00021CFB" w:rsidRDefault="00021CFB" w:rsidP="00021CF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F360DF" w:rsidRDefault="00F360DF" w:rsidP="00021CFB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021CFB" w:rsidRDefault="00021CFB" w:rsidP="00021CF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021CFB">
        <w:rPr>
          <w:rFonts w:eastAsia="Times New Roman" w:cs="Times New Roman"/>
          <w:b/>
          <w:sz w:val="28"/>
          <w:szCs w:val="28"/>
          <w:lang w:val="ru-RU"/>
        </w:rPr>
        <w:t>АНКЕТА УЧАСТНИКА</w:t>
      </w:r>
      <w:r w:rsidRPr="00021CFB">
        <w:rPr>
          <w:rFonts w:eastAsia="Times New Roman" w:cs="Times New Roman"/>
          <w:b/>
          <w:sz w:val="28"/>
          <w:szCs w:val="28"/>
          <w:lang w:val="ru-RU"/>
        </w:rPr>
        <w:br/>
        <w:t xml:space="preserve">Республиканской премии для </w:t>
      </w:r>
      <w:proofErr w:type="gramStart"/>
      <w:r w:rsidRPr="00021CFB">
        <w:rPr>
          <w:rFonts w:eastAsia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021CFB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Pr="00021CFB">
        <w:rPr>
          <w:rFonts w:eastAsia="Times New Roman" w:cs="Times New Roman"/>
          <w:b/>
          <w:sz w:val="28"/>
          <w:szCs w:val="28"/>
          <w:lang w:val="ru-RU"/>
        </w:rPr>
        <w:br/>
        <w:t xml:space="preserve">по образовательным программам высшего образования </w:t>
      </w:r>
      <w:r w:rsidRPr="00021CFB">
        <w:rPr>
          <w:rFonts w:eastAsia="Times New Roman" w:cs="Times New Roman"/>
          <w:b/>
          <w:sz w:val="28"/>
          <w:szCs w:val="28"/>
          <w:lang w:val="ru-RU"/>
        </w:rPr>
        <w:br/>
        <w:t>«XIV Студент года Республики Татарстан – 2018»</w:t>
      </w:r>
    </w:p>
    <w:p w:rsidR="002B56F3" w:rsidRDefault="002B56F3" w:rsidP="00021CF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>(далее – Премия)</w:t>
      </w:r>
    </w:p>
    <w:p w:rsidR="00021CFB" w:rsidRDefault="00021CFB" w:rsidP="00021CFB">
      <w:pPr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021CFB" w:rsidRDefault="00F360DF" w:rsidP="004951F8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4951F8">
        <w:rPr>
          <w:rFonts w:eastAsia="Times New Roman" w:cs="Times New Roman"/>
          <w:b/>
          <w:sz w:val="28"/>
          <w:szCs w:val="28"/>
          <w:lang w:val="ru-RU"/>
        </w:rPr>
        <w:t>1. Номинация</w:t>
      </w:r>
      <w:r w:rsidR="002B56F3">
        <w:rPr>
          <w:rFonts w:eastAsia="Times New Roman" w:cs="Times New Roman"/>
          <w:b/>
          <w:sz w:val="28"/>
          <w:szCs w:val="28"/>
          <w:lang w:val="ru-RU"/>
        </w:rPr>
        <w:t xml:space="preserve"> Премии</w:t>
      </w:r>
      <w:r w:rsidR="004951F8" w:rsidRPr="004951F8">
        <w:rPr>
          <w:rFonts w:eastAsia="Times New Roman" w:cs="Times New Roman"/>
          <w:b/>
          <w:sz w:val="28"/>
          <w:szCs w:val="28"/>
          <w:lang w:val="ru-RU"/>
        </w:rPr>
        <w:t>, в которой выдвигается участник:</w:t>
      </w:r>
      <w:r w:rsidR="002B56F3">
        <w:rPr>
          <w:rFonts w:eastAsia="Times New Roman" w:cs="Times New Roman"/>
          <w:sz w:val="28"/>
          <w:szCs w:val="28"/>
          <w:lang w:val="ru-RU"/>
        </w:rPr>
        <w:t xml:space="preserve"> __</w:t>
      </w:r>
      <w:r w:rsidR="004951F8">
        <w:rPr>
          <w:rFonts w:eastAsia="Times New Roman" w:cs="Times New Roman"/>
          <w:sz w:val="28"/>
          <w:szCs w:val="28"/>
          <w:lang w:val="ru-RU"/>
        </w:rPr>
        <w:t>___________</w:t>
      </w:r>
      <w:r w:rsidR="004951F8">
        <w:rPr>
          <w:rFonts w:eastAsia="Times New Roman" w:cs="Times New Roman"/>
          <w:sz w:val="28"/>
          <w:szCs w:val="28"/>
          <w:lang w:val="ru-RU"/>
        </w:rPr>
        <w:br/>
      </w:r>
      <w:r w:rsidR="004951F8" w:rsidRPr="004951F8">
        <w:rPr>
          <w:rFonts w:eastAsia="Times New Roman" w:cs="Times New Roman"/>
          <w:sz w:val="16"/>
          <w:szCs w:val="28"/>
          <w:lang w:val="ru-RU"/>
        </w:rPr>
        <w:br/>
      </w:r>
      <w:r w:rsidR="004951F8">
        <w:rPr>
          <w:rFonts w:eastAsia="Times New Roman" w:cs="Times New Roman"/>
          <w:sz w:val="28"/>
          <w:szCs w:val="28"/>
          <w:lang w:val="ru-RU"/>
        </w:rPr>
        <w:t>___________</w:t>
      </w:r>
      <w:r w:rsidR="00FC7D9B" w:rsidRPr="00FC7D9B">
        <w:rPr>
          <w:rFonts w:eastAsia="Times New Roman" w:cs="Times New Roman"/>
          <w:sz w:val="28"/>
          <w:szCs w:val="28"/>
          <w:u w:val="single"/>
          <w:lang w:val="ru-RU"/>
        </w:rPr>
        <w:t>«Интеллект года»</w:t>
      </w:r>
      <w:r w:rsidR="004951F8">
        <w:rPr>
          <w:rFonts w:eastAsia="Times New Roman" w:cs="Times New Roman"/>
          <w:sz w:val="28"/>
          <w:szCs w:val="28"/>
          <w:lang w:val="ru-RU"/>
        </w:rPr>
        <w:t>_____________________</w:t>
      </w:r>
      <w:r w:rsidR="00FC7D9B">
        <w:rPr>
          <w:rFonts w:eastAsia="Times New Roman" w:cs="Times New Roman"/>
          <w:sz w:val="28"/>
          <w:szCs w:val="28"/>
          <w:lang w:val="ru-RU"/>
        </w:rPr>
        <w:t>_________________</w:t>
      </w:r>
      <w:r w:rsidR="004951F8">
        <w:rPr>
          <w:rFonts w:eastAsia="Times New Roman" w:cs="Times New Roman"/>
          <w:sz w:val="28"/>
          <w:szCs w:val="28"/>
          <w:lang w:val="ru-RU"/>
        </w:rPr>
        <w:t>__.</w:t>
      </w:r>
    </w:p>
    <w:p w:rsidR="004951F8" w:rsidRDefault="004951F8" w:rsidP="004951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951F8" w:rsidRDefault="004951F8" w:rsidP="004951F8">
      <w:pPr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2. </w:t>
      </w:r>
      <w:r w:rsidR="002B56F3">
        <w:rPr>
          <w:rFonts w:eastAsia="Times New Roman" w:cs="Times New Roman"/>
          <w:b/>
          <w:sz w:val="28"/>
          <w:szCs w:val="28"/>
          <w:lang w:val="ru-RU"/>
        </w:rPr>
        <w:t>Данные</w:t>
      </w:r>
      <w:r w:rsidRPr="004951F8">
        <w:rPr>
          <w:rFonts w:eastAsia="Times New Roman" w:cs="Times New Roman"/>
          <w:b/>
          <w:sz w:val="28"/>
          <w:szCs w:val="28"/>
          <w:lang w:val="ru-RU"/>
        </w:rPr>
        <w:t xml:space="preserve"> об участнике</w:t>
      </w:r>
      <w:r w:rsidR="002B56F3">
        <w:rPr>
          <w:rFonts w:eastAsia="Times New Roman" w:cs="Times New Roman"/>
          <w:b/>
          <w:sz w:val="28"/>
          <w:szCs w:val="28"/>
          <w:lang w:val="ru-RU"/>
        </w:rPr>
        <w:t xml:space="preserve"> Премии</w:t>
      </w:r>
      <w:r w:rsidRPr="004951F8">
        <w:rPr>
          <w:rFonts w:eastAsia="Times New Roman" w:cs="Times New Roman"/>
          <w:b/>
          <w:sz w:val="28"/>
          <w:szCs w:val="28"/>
          <w:lang w:val="ru-RU"/>
        </w:rPr>
        <w:t>:</w:t>
      </w:r>
    </w:p>
    <w:p w:rsidR="004951F8" w:rsidRDefault="004951F8" w:rsidP="004951F8">
      <w:pPr>
        <w:jc w:val="both"/>
        <w:rPr>
          <w:rFonts w:eastAsia="Times New Roman" w:cs="Times New Roman"/>
          <w:b/>
          <w:sz w:val="16"/>
          <w:szCs w:val="16"/>
          <w:lang w:val="ru-RU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354"/>
        <w:gridCol w:w="4355"/>
      </w:tblGrid>
      <w:tr w:rsidR="002979D7" w:rsidRPr="00FC7D9B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Default="002979D7" w:rsidP="002979D7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354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/>
              </w:rPr>
              <w:t>обучающегося</w:t>
            </w:r>
            <w:proofErr w:type="gramEnd"/>
          </w:p>
        </w:tc>
        <w:tc>
          <w:tcPr>
            <w:tcW w:w="4355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i/>
                <w:sz w:val="28"/>
                <w:szCs w:val="16"/>
                <w:lang w:val="ru-RU"/>
              </w:rPr>
            </w:pPr>
          </w:p>
        </w:tc>
      </w:tr>
      <w:tr w:rsidR="002979D7" w:rsidRPr="002979D7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354" w:type="dxa"/>
            <w:vAlign w:val="center"/>
          </w:tcPr>
          <w:p w:rsidR="002979D7" w:rsidRDefault="002979D7" w:rsidP="002979D7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6204F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4355" w:type="dxa"/>
            <w:vAlign w:val="center"/>
          </w:tcPr>
          <w:p w:rsid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2979D7" w:rsidRPr="00237124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354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2979D7">
              <w:rPr>
                <w:rFonts w:eastAsia="Times New Roman" w:cs="Times New Roman"/>
                <w:sz w:val="28"/>
                <w:szCs w:val="16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4355" w:type="dxa"/>
            <w:vAlign w:val="center"/>
          </w:tcPr>
          <w:p w:rsidR="002979D7" w:rsidRPr="002979D7" w:rsidRDefault="00FC7D9B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 w:rsidRPr="00FC7D9B">
              <w:rPr>
                <w:rFonts w:eastAsia="Times New Roman" w:cs="Times New Roman"/>
                <w:sz w:val="28"/>
                <w:szCs w:val="16"/>
                <w:lang w:val="ru-RU"/>
              </w:rPr>
              <w:t>Казанский национальный исследовательский технический университет имени А.Н. Туполева–КАИ</w:t>
            </w:r>
          </w:p>
        </w:tc>
      </w:tr>
      <w:tr w:rsidR="002979D7" w:rsidRPr="00FC7D9B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4354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Наименование института/факультета</w:t>
            </w:r>
          </w:p>
        </w:tc>
        <w:tc>
          <w:tcPr>
            <w:tcW w:w="4355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2979D7" w:rsidRPr="00FC7D9B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354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 xml:space="preserve">Ступень </w:t>
            </w:r>
            <w:r w:rsidR="00375FE9">
              <w:rPr>
                <w:rFonts w:eastAsia="Times New Roman" w:cs="Times New Roman"/>
                <w:sz w:val="28"/>
                <w:szCs w:val="16"/>
                <w:lang w:val="ru-RU"/>
              </w:rPr>
              <w:t xml:space="preserve">получаемого </w:t>
            </w:r>
            <w:r>
              <w:rPr>
                <w:rFonts w:eastAsia="Times New Roman" w:cs="Times New Roman"/>
                <w:sz w:val="28"/>
                <w:szCs w:val="16"/>
                <w:lang w:val="ru-RU"/>
              </w:rPr>
              <w:t>образования</w:t>
            </w:r>
          </w:p>
        </w:tc>
        <w:tc>
          <w:tcPr>
            <w:tcW w:w="4355" w:type="dxa"/>
            <w:vAlign w:val="center"/>
          </w:tcPr>
          <w:p w:rsidR="002979D7" w:rsidRPr="002979D7" w:rsidRDefault="00FC7D9B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Аспирантура</w:t>
            </w:r>
          </w:p>
        </w:tc>
      </w:tr>
      <w:tr w:rsidR="002979D7" w:rsidRPr="002979D7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2979D7" w:rsidRDefault="002979D7" w:rsidP="002979D7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4354" w:type="dxa"/>
            <w:vAlign w:val="center"/>
          </w:tcPr>
          <w:p w:rsid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Курс</w:t>
            </w:r>
          </w:p>
        </w:tc>
        <w:tc>
          <w:tcPr>
            <w:tcW w:w="4355" w:type="dxa"/>
            <w:vAlign w:val="center"/>
          </w:tcPr>
          <w:p w:rsidR="002979D7" w:rsidRPr="002979D7" w:rsidRDefault="002979D7" w:rsidP="002979D7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375FE9" w:rsidRPr="002979D7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4354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Номер студенческого билета</w:t>
            </w:r>
          </w:p>
        </w:tc>
        <w:tc>
          <w:tcPr>
            <w:tcW w:w="4355" w:type="dxa"/>
            <w:vAlign w:val="center"/>
          </w:tcPr>
          <w:p w:rsidR="00375FE9" w:rsidRPr="002979D7" w:rsidRDefault="00375FE9" w:rsidP="00375FE9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375FE9" w:rsidRPr="002979D7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2.8.</w:t>
            </w:r>
          </w:p>
        </w:tc>
        <w:tc>
          <w:tcPr>
            <w:tcW w:w="4354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Контактный телефон</w:t>
            </w:r>
          </w:p>
        </w:tc>
        <w:tc>
          <w:tcPr>
            <w:tcW w:w="4355" w:type="dxa"/>
            <w:vAlign w:val="center"/>
          </w:tcPr>
          <w:p w:rsidR="00375FE9" w:rsidRPr="002979D7" w:rsidRDefault="00375FE9" w:rsidP="00375FE9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</w:p>
        </w:tc>
      </w:tr>
      <w:tr w:rsidR="00375FE9" w:rsidRPr="002979D7" w:rsidTr="002979D7">
        <w:trPr>
          <w:trHeight w:val="624"/>
          <w:jc w:val="center"/>
        </w:trPr>
        <w:tc>
          <w:tcPr>
            <w:tcW w:w="636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2.9.</w:t>
            </w:r>
          </w:p>
        </w:tc>
        <w:tc>
          <w:tcPr>
            <w:tcW w:w="4354" w:type="dxa"/>
            <w:vAlign w:val="center"/>
          </w:tcPr>
          <w:p w:rsidR="00375FE9" w:rsidRDefault="00375FE9" w:rsidP="00375FE9">
            <w:pPr>
              <w:rPr>
                <w:rFonts w:eastAsia="Times New Roman" w:cs="Times New Roman"/>
                <w:sz w:val="28"/>
                <w:szCs w:val="16"/>
                <w:lang w:val="ru-RU"/>
              </w:rPr>
            </w:pPr>
            <w:r>
              <w:rPr>
                <w:rFonts w:eastAsia="Times New Roman" w:cs="Times New Roman"/>
                <w:sz w:val="28"/>
                <w:szCs w:val="16"/>
                <w:lang w:val="ru-RU"/>
              </w:rPr>
              <w:t>Электронная почта</w:t>
            </w:r>
          </w:p>
        </w:tc>
        <w:tc>
          <w:tcPr>
            <w:tcW w:w="4355" w:type="dxa"/>
            <w:vAlign w:val="center"/>
          </w:tcPr>
          <w:p w:rsidR="00375FE9" w:rsidRPr="00FC7D9B" w:rsidRDefault="00375FE9" w:rsidP="00375FE9">
            <w:pPr>
              <w:rPr>
                <w:rFonts w:eastAsia="Times New Roman" w:cs="Times New Roman"/>
                <w:sz w:val="28"/>
                <w:szCs w:val="16"/>
              </w:rPr>
            </w:pPr>
            <w:bookmarkStart w:id="0" w:name="_GoBack"/>
            <w:bookmarkEnd w:id="0"/>
          </w:p>
        </w:tc>
      </w:tr>
    </w:tbl>
    <w:p w:rsidR="002B56F3" w:rsidRPr="00F360DF" w:rsidRDefault="002B56F3" w:rsidP="00FC7D9B">
      <w:pPr>
        <w:rPr>
          <w:rFonts w:eastAsia="Times New Roman" w:cs="Times New Roman"/>
          <w:sz w:val="28"/>
          <w:szCs w:val="28"/>
          <w:lang w:val="ru-RU"/>
        </w:rPr>
      </w:pPr>
    </w:p>
    <w:sectPr w:rsidR="002B56F3" w:rsidRPr="00F360DF" w:rsidSect="00520A86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BD" w:rsidRDefault="008566BD" w:rsidP="00F219AF">
      <w:r>
        <w:separator/>
      </w:r>
    </w:p>
  </w:endnote>
  <w:endnote w:type="continuationSeparator" w:id="0">
    <w:p w:rsidR="008566BD" w:rsidRDefault="008566BD" w:rsidP="00F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BD" w:rsidRDefault="008566BD" w:rsidP="00F219AF">
      <w:r>
        <w:separator/>
      </w:r>
    </w:p>
  </w:footnote>
  <w:footnote w:type="continuationSeparator" w:id="0">
    <w:p w:rsidR="008566BD" w:rsidRDefault="008566BD" w:rsidP="00F21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F3" w:rsidRPr="004F3059" w:rsidRDefault="002B56F3" w:rsidP="002B56F3">
    <w:pPr>
      <w:pStyle w:val="af2"/>
      <w:rPr>
        <w:i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569467B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00878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041"/>
    <w:multiLevelType w:val="hybridMultilevel"/>
    <w:tmpl w:val="6670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515DB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72B7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5E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3B8A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952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315F8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363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1300D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2374B"/>
    <w:multiLevelType w:val="multilevel"/>
    <w:tmpl w:val="960233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2EE22AA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F6AED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3E5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A1E50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84D"/>
    <w:multiLevelType w:val="multilevel"/>
    <w:tmpl w:val="A0D8EA3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F992A2E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15C"/>
    <w:multiLevelType w:val="hybridMultilevel"/>
    <w:tmpl w:val="04FE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64197"/>
    <w:multiLevelType w:val="hybridMultilevel"/>
    <w:tmpl w:val="2BC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11"/>
  </w:num>
  <w:num w:numId="9">
    <w:abstractNumId w:val="18"/>
  </w:num>
  <w:num w:numId="10">
    <w:abstractNumId w:val="4"/>
  </w:num>
  <w:num w:numId="11">
    <w:abstractNumId w:val="20"/>
  </w:num>
  <w:num w:numId="12">
    <w:abstractNumId w:val="17"/>
  </w:num>
  <w:num w:numId="13">
    <w:abstractNumId w:val="7"/>
  </w:num>
  <w:num w:numId="14">
    <w:abstractNumId w:val="15"/>
  </w:num>
  <w:num w:numId="15">
    <w:abstractNumId w:val="6"/>
  </w:num>
  <w:num w:numId="16">
    <w:abstractNumId w:val="21"/>
  </w:num>
  <w:num w:numId="17">
    <w:abstractNumId w:val="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8"/>
    <w:rsid w:val="000048AB"/>
    <w:rsid w:val="000147CD"/>
    <w:rsid w:val="00021CFB"/>
    <w:rsid w:val="00025F82"/>
    <w:rsid w:val="00031625"/>
    <w:rsid w:val="0004158E"/>
    <w:rsid w:val="0005400F"/>
    <w:rsid w:val="000553B9"/>
    <w:rsid w:val="00060764"/>
    <w:rsid w:val="000610CE"/>
    <w:rsid w:val="00066A58"/>
    <w:rsid w:val="000671D1"/>
    <w:rsid w:val="000745E0"/>
    <w:rsid w:val="00077C45"/>
    <w:rsid w:val="00083ACA"/>
    <w:rsid w:val="0008466F"/>
    <w:rsid w:val="00085399"/>
    <w:rsid w:val="00086CD2"/>
    <w:rsid w:val="00093AB5"/>
    <w:rsid w:val="000A6CB5"/>
    <w:rsid w:val="000A725D"/>
    <w:rsid w:val="000B2800"/>
    <w:rsid w:val="000B2B07"/>
    <w:rsid w:val="000B3135"/>
    <w:rsid w:val="000B38A2"/>
    <w:rsid w:val="000C37CD"/>
    <w:rsid w:val="000C4418"/>
    <w:rsid w:val="000D7209"/>
    <w:rsid w:val="000E1741"/>
    <w:rsid w:val="000E2B37"/>
    <w:rsid w:val="000E39A5"/>
    <w:rsid w:val="000E4386"/>
    <w:rsid w:val="000E6187"/>
    <w:rsid w:val="000E74FE"/>
    <w:rsid w:val="000F0B85"/>
    <w:rsid w:val="000F4E6F"/>
    <w:rsid w:val="000F6AE3"/>
    <w:rsid w:val="00113B36"/>
    <w:rsid w:val="00116E44"/>
    <w:rsid w:val="001315B6"/>
    <w:rsid w:val="00131B44"/>
    <w:rsid w:val="001357B4"/>
    <w:rsid w:val="00151CB8"/>
    <w:rsid w:val="001650A4"/>
    <w:rsid w:val="0017582F"/>
    <w:rsid w:val="00177098"/>
    <w:rsid w:val="00177117"/>
    <w:rsid w:val="001822B5"/>
    <w:rsid w:val="00183557"/>
    <w:rsid w:val="00185D17"/>
    <w:rsid w:val="00191467"/>
    <w:rsid w:val="001956AF"/>
    <w:rsid w:val="00197BB0"/>
    <w:rsid w:val="001A15D0"/>
    <w:rsid w:val="001A3685"/>
    <w:rsid w:val="001A4990"/>
    <w:rsid w:val="001B37BC"/>
    <w:rsid w:val="001B659F"/>
    <w:rsid w:val="001C0F67"/>
    <w:rsid w:val="001C4D63"/>
    <w:rsid w:val="001C5AC1"/>
    <w:rsid w:val="001D2C1A"/>
    <w:rsid w:val="001D656B"/>
    <w:rsid w:val="001E0EA8"/>
    <w:rsid w:val="001E4599"/>
    <w:rsid w:val="001E6CA8"/>
    <w:rsid w:val="001E75F6"/>
    <w:rsid w:val="001F343A"/>
    <w:rsid w:val="001F7153"/>
    <w:rsid w:val="001F77CE"/>
    <w:rsid w:val="0020095D"/>
    <w:rsid w:val="00210F91"/>
    <w:rsid w:val="00211333"/>
    <w:rsid w:val="0022214A"/>
    <w:rsid w:val="002261C3"/>
    <w:rsid w:val="00236F59"/>
    <w:rsid w:val="00237124"/>
    <w:rsid w:val="002375B3"/>
    <w:rsid w:val="00245D63"/>
    <w:rsid w:val="002614A1"/>
    <w:rsid w:val="002665FC"/>
    <w:rsid w:val="00270860"/>
    <w:rsid w:val="00276DE0"/>
    <w:rsid w:val="002771CE"/>
    <w:rsid w:val="002802DA"/>
    <w:rsid w:val="0028695F"/>
    <w:rsid w:val="002979C5"/>
    <w:rsid w:val="002979D7"/>
    <w:rsid w:val="002B0268"/>
    <w:rsid w:val="002B1B3A"/>
    <w:rsid w:val="002B56F3"/>
    <w:rsid w:val="002B67A1"/>
    <w:rsid w:val="002C561C"/>
    <w:rsid w:val="002C6773"/>
    <w:rsid w:val="002C715C"/>
    <w:rsid w:val="002D2CE5"/>
    <w:rsid w:val="002D4FB5"/>
    <w:rsid w:val="002D6B45"/>
    <w:rsid w:val="002E7DA1"/>
    <w:rsid w:val="002F5889"/>
    <w:rsid w:val="00322718"/>
    <w:rsid w:val="003239BA"/>
    <w:rsid w:val="003444A1"/>
    <w:rsid w:val="0035457E"/>
    <w:rsid w:val="003600EE"/>
    <w:rsid w:val="00375FE9"/>
    <w:rsid w:val="00377A44"/>
    <w:rsid w:val="00383CC2"/>
    <w:rsid w:val="00383FCE"/>
    <w:rsid w:val="003869EE"/>
    <w:rsid w:val="00393786"/>
    <w:rsid w:val="00394CC6"/>
    <w:rsid w:val="003A157A"/>
    <w:rsid w:val="003A407D"/>
    <w:rsid w:val="003A6DAB"/>
    <w:rsid w:val="003B2163"/>
    <w:rsid w:val="003C00DF"/>
    <w:rsid w:val="003C163B"/>
    <w:rsid w:val="003C1E09"/>
    <w:rsid w:val="003F7BE7"/>
    <w:rsid w:val="004046A8"/>
    <w:rsid w:val="0040493B"/>
    <w:rsid w:val="00421ED8"/>
    <w:rsid w:val="004255D0"/>
    <w:rsid w:val="004271FA"/>
    <w:rsid w:val="00432390"/>
    <w:rsid w:val="00433B9D"/>
    <w:rsid w:val="00434075"/>
    <w:rsid w:val="004411AB"/>
    <w:rsid w:val="004528EF"/>
    <w:rsid w:val="00470708"/>
    <w:rsid w:val="004827E4"/>
    <w:rsid w:val="004843E9"/>
    <w:rsid w:val="00490419"/>
    <w:rsid w:val="0049199B"/>
    <w:rsid w:val="004951F8"/>
    <w:rsid w:val="0049584E"/>
    <w:rsid w:val="00495F0B"/>
    <w:rsid w:val="004A6064"/>
    <w:rsid w:val="004B52EE"/>
    <w:rsid w:val="004B7176"/>
    <w:rsid w:val="004B7507"/>
    <w:rsid w:val="004C43D8"/>
    <w:rsid w:val="004D340B"/>
    <w:rsid w:val="004D4FDF"/>
    <w:rsid w:val="004E29D6"/>
    <w:rsid w:val="004F3059"/>
    <w:rsid w:val="004F39A5"/>
    <w:rsid w:val="004F58CB"/>
    <w:rsid w:val="00504D6B"/>
    <w:rsid w:val="005074D6"/>
    <w:rsid w:val="00515980"/>
    <w:rsid w:val="005168B3"/>
    <w:rsid w:val="0052015C"/>
    <w:rsid w:val="00520A86"/>
    <w:rsid w:val="00522D53"/>
    <w:rsid w:val="00524C2E"/>
    <w:rsid w:val="0053277F"/>
    <w:rsid w:val="00540121"/>
    <w:rsid w:val="005440DA"/>
    <w:rsid w:val="00550419"/>
    <w:rsid w:val="005531BF"/>
    <w:rsid w:val="00553442"/>
    <w:rsid w:val="00553C0D"/>
    <w:rsid w:val="0055730F"/>
    <w:rsid w:val="00560E68"/>
    <w:rsid w:val="0056474B"/>
    <w:rsid w:val="005776D5"/>
    <w:rsid w:val="00580E70"/>
    <w:rsid w:val="005849E1"/>
    <w:rsid w:val="005A30CD"/>
    <w:rsid w:val="005A3B5C"/>
    <w:rsid w:val="005B0BD8"/>
    <w:rsid w:val="005D1CD8"/>
    <w:rsid w:val="005D6A95"/>
    <w:rsid w:val="005D6E2C"/>
    <w:rsid w:val="00601169"/>
    <w:rsid w:val="00604FE0"/>
    <w:rsid w:val="00617900"/>
    <w:rsid w:val="00620B51"/>
    <w:rsid w:val="00623D84"/>
    <w:rsid w:val="00625E39"/>
    <w:rsid w:val="00632D45"/>
    <w:rsid w:val="0065099B"/>
    <w:rsid w:val="00671799"/>
    <w:rsid w:val="00673B02"/>
    <w:rsid w:val="00682080"/>
    <w:rsid w:val="00694A2F"/>
    <w:rsid w:val="006B6638"/>
    <w:rsid w:val="006B78C1"/>
    <w:rsid w:val="006C0C5C"/>
    <w:rsid w:val="006C4796"/>
    <w:rsid w:val="006E6882"/>
    <w:rsid w:val="006F4D2E"/>
    <w:rsid w:val="006F5933"/>
    <w:rsid w:val="00702024"/>
    <w:rsid w:val="0070470A"/>
    <w:rsid w:val="00707A1A"/>
    <w:rsid w:val="007276EC"/>
    <w:rsid w:val="00731826"/>
    <w:rsid w:val="00733A23"/>
    <w:rsid w:val="007424AA"/>
    <w:rsid w:val="00772A3B"/>
    <w:rsid w:val="00772C73"/>
    <w:rsid w:val="00782C14"/>
    <w:rsid w:val="00786DD5"/>
    <w:rsid w:val="00790CDA"/>
    <w:rsid w:val="007915C5"/>
    <w:rsid w:val="007A50F2"/>
    <w:rsid w:val="007B14A2"/>
    <w:rsid w:val="007B702B"/>
    <w:rsid w:val="007B78C3"/>
    <w:rsid w:val="007D15AE"/>
    <w:rsid w:val="007D48F9"/>
    <w:rsid w:val="007E0970"/>
    <w:rsid w:val="007F48DE"/>
    <w:rsid w:val="00800CEA"/>
    <w:rsid w:val="008031AE"/>
    <w:rsid w:val="0081229B"/>
    <w:rsid w:val="00817707"/>
    <w:rsid w:val="008219D6"/>
    <w:rsid w:val="00827D33"/>
    <w:rsid w:val="008441CD"/>
    <w:rsid w:val="0084537A"/>
    <w:rsid w:val="00847AC1"/>
    <w:rsid w:val="008535EA"/>
    <w:rsid w:val="00853F3D"/>
    <w:rsid w:val="008566BD"/>
    <w:rsid w:val="0086122C"/>
    <w:rsid w:val="00863451"/>
    <w:rsid w:val="00866C4A"/>
    <w:rsid w:val="008734C7"/>
    <w:rsid w:val="00873BCB"/>
    <w:rsid w:val="00874F30"/>
    <w:rsid w:val="00875F55"/>
    <w:rsid w:val="008767CD"/>
    <w:rsid w:val="008849FB"/>
    <w:rsid w:val="00887903"/>
    <w:rsid w:val="00892760"/>
    <w:rsid w:val="00892B07"/>
    <w:rsid w:val="0089631F"/>
    <w:rsid w:val="008A2802"/>
    <w:rsid w:val="008A637D"/>
    <w:rsid w:val="008B30F0"/>
    <w:rsid w:val="008B4E8E"/>
    <w:rsid w:val="008B62C5"/>
    <w:rsid w:val="008B74D4"/>
    <w:rsid w:val="008D6F40"/>
    <w:rsid w:val="008E2270"/>
    <w:rsid w:val="008E5DA0"/>
    <w:rsid w:val="008E7768"/>
    <w:rsid w:val="008F1FC4"/>
    <w:rsid w:val="008F3988"/>
    <w:rsid w:val="008F48F7"/>
    <w:rsid w:val="008F6B59"/>
    <w:rsid w:val="00915C6A"/>
    <w:rsid w:val="009255F6"/>
    <w:rsid w:val="00935CE2"/>
    <w:rsid w:val="009370CB"/>
    <w:rsid w:val="0094074F"/>
    <w:rsid w:val="00951A14"/>
    <w:rsid w:val="009671C0"/>
    <w:rsid w:val="0096746E"/>
    <w:rsid w:val="009717BF"/>
    <w:rsid w:val="00974981"/>
    <w:rsid w:val="00976F4F"/>
    <w:rsid w:val="00994E77"/>
    <w:rsid w:val="009A7571"/>
    <w:rsid w:val="009C16FC"/>
    <w:rsid w:val="009C3BBE"/>
    <w:rsid w:val="009C7B5D"/>
    <w:rsid w:val="009D183D"/>
    <w:rsid w:val="009D563F"/>
    <w:rsid w:val="009E054A"/>
    <w:rsid w:val="009E117B"/>
    <w:rsid w:val="009E4FFF"/>
    <w:rsid w:val="009F7CA5"/>
    <w:rsid w:val="00A15046"/>
    <w:rsid w:val="00A237CB"/>
    <w:rsid w:val="00A241C9"/>
    <w:rsid w:val="00A339DC"/>
    <w:rsid w:val="00A35738"/>
    <w:rsid w:val="00A371BE"/>
    <w:rsid w:val="00A3738D"/>
    <w:rsid w:val="00A47415"/>
    <w:rsid w:val="00A52228"/>
    <w:rsid w:val="00A62730"/>
    <w:rsid w:val="00A62FE9"/>
    <w:rsid w:val="00A66208"/>
    <w:rsid w:val="00A837EA"/>
    <w:rsid w:val="00A96B4A"/>
    <w:rsid w:val="00A9707D"/>
    <w:rsid w:val="00A97599"/>
    <w:rsid w:val="00AA2355"/>
    <w:rsid w:val="00AA7CDD"/>
    <w:rsid w:val="00AB74E6"/>
    <w:rsid w:val="00AE6839"/>
    <w:rsid w:val="00B01CE2"/>
    <w:rsid w:val="00B02374"/>
    <w:rsid w:val="00B12968"/>
    <w:rsid w:val="00B159D4"/>
    <w:rsid w:val="00B268C1"/>
    <w:rsid w:val="00B33CFE"/>
    <w:rsid w:val="00B35B56"/>
    <w:rsid w:val="00B36578"/>
    <w:rsid w:val="00B4359F"/>
    <w:rsid w:val="00B55AC2"/>
    <w:rsid w:val="00B55D8C"/>
    <w:rsid w:val="00B63433"/>
    <w:rsid w:val="00B7590A"/>
    <w:rsid w:val="00B77031"/>
    <w:rsid w:val="00B7732E"/>
    <w:rsid w:val="00B862E0"/>
    <w:rsid w:val="00B87962"/>
    <w:rsid w:val="00BA2700"/>
    <w:rsid w:val="00BA2A36"/>
    <w:rsid w:val="00BA3197"/>
    <w:rsid w:val="00BA4E2A"/>
    <w:rsid w:val="00BA60C2"/>
    <w:rsid w:val="00BB7918"/>
    <w:rsid w:val="00BB7B1B"/>
    <w:rsid w:val="00BD205A"/>
    <w:rsid w:val="00BD474D"/>
    <w:rsid w:val="00BD5613"/>
    <w:rsid w:val="00BE4139"/>
    <w:rsid w:val="00BF0B7B"/>
    <w:rsid w:val="00BF32AE"/>
    <w:rsid w:val="00BF5DBE"/>
    <w:rsid w:val="00C23E78"/>
    <w:rsid w:val="00C36D3D"/>
    <w:rsid w:val="00C42AAA"/>
    <w:rsid w:val="00C471AB"/>
    <w:rsid w:val="00C52557"/>
    <w:rsid w:val="00C661EF"/>
    <w:rsid w:val="00C67022"/>
    <w:rsid w:val="00C73FA2"/>
    <w:rsid w:val="00C77FA9"/>
    <w:rsid w:val="00C85B6A"/>
    <w:rsid w:val="00C90D4C"/>
    <w:rsid w:val="00C91866"/>
    <w:rsid w:val="00CB0881"/>
    <w:rsid w:val="00CC0439"/>
    <w:rsid w:val="00CC0BF3"/>
    <w:rsid w:val="00CD466B"/>
    <w:rsid w:val="00D003A7"/>
    <w:rsid w:val="00D16B7F"/>
    <w:rsid w:val="00D2426C"/>
    <w:rsid w:val="00D25149"/>
    <w:rsid w:val="00D375FD"/>
    <w:rsid w:val="00D40B84"/>
    <w:rsid w:val="00D61707"/>
    <w:rsid w:val="00D631FE"/>
    <w:rsid w:val="00D63C1D"/>
    <w:rsid w:val="00D65B0E"/>
    <w:rsid w:val="00D67557"/>
    <w:rsid w:val="00D81530"/>
    <w:rsid w:val="00D8212B"/>
    <w:rsid w:val="00D865CC"/>
    <w:rsid w:val="00DA1CD5"/>
    <w:rsid w:val="00DA5C4E"/>
    <w:rsid w:val="00DB2A80"/>
    <w:rsid w:val="00DC27B2"/>
    <w:rsid w:val="00DD03C9"/>
    <w:rsid w:val="00DD09FA"/>
    <w:rsid w:val="00DD298A"/>
    <w:rsid w:val="00DD38BC"/>
    <w:rsid w:val="00DE4B55"/>
    <w:rsid w:val="00E06967"/>
    <w:rsid w:val="00E07CDF"/>
    <w:rsid w:val="00E12A78"/>
    <w:rsid w:val="00E24D67"/>
    <w:rsid w:val="00E40DD8"/>
    <w:rsid w:val="00E44F28"/>
    <w:rsid w:val="00E4608D"/>
    <w:rsid w:val="00E478F2"/>
    <w:rsid w:val="00E57D08"/>
    <w:rsid w:val="00E60785"/>
    <w:rsid w:val="00E7467D"/>
    <w:rsid w:val="00E85E18"/>
    <w:rsid w:val="00E87C89"/>
    <w:rsid w:val="00E93C5A"/>
    <w:rsid w:val="00E9400F"/>
    <w:rsid w:val="00EA787B"/>
    <w:rsid w:val="00EB0840"/>
    <w:rsid w:val="00EB43D5"/>
    <w:rsid w:val="00EE020E"/>
    <w:rsid w:val="00EE0215"/>
    <w:rsid w:val="00EE435B"/>
    <w:rsid w:val="00F05DA9"/>
    <w:rsid w:val="00F10A7A"/>
    <w:rsid w:val="00F14FA9"/>
    <w:rsid w:val="00F16674"/>
    <w:rsid w:val="00F219AF"/>
    <w:rsid w:val="00F21D0A"/>
    <w:rsid w:val="00F259EF"/>
    <w:rsid w:val="00F33956"/>
    <w:rsid w:val="00F360DF"/>
    <w:rsid w:val="00F41C7E"/>
    <w:rsid w:val="00F437B0"/>
    <w:rsid w:val="00F53C7F"/>
    <w:rsid w:val="00F53D36"/>
    <w:rsid w:val="00F56BE6"/>
    <w:rsid w:val="00F570AD"/>
    <w:rsid w:val="00F66584"/>
    <w:rsid w:val="00F73714"/>
    <w:rsid w:val="00F816E0"/>
    <w:rsid w:val="00F81764"/>
    <w:rsid w:val="00F910A6"/>
    <w:rsid w:val="00F91915"/>
    <w:rsid w:val="00F92C31"/>
    <w:rsid w:val="00FA298E"/>
    <w:rsid w:val="00FA3854"/>
    <w:rsid w:val="00FA41EB"/>
    <w:rsid w:val="00FC0CEF"/>
    <w:rsid w:val="00FC118A"/>
    <w:rsid w:val="00FC7D9B"/>
    <w:rsid w:val="00FD47A0"/>
    <w:rsid w:val="00FD5D97"/>
    <w:rsid w:val="00FE0453"/>
    <w:rsid w:val="00FE10D2"/>
    <w:rsid w:val="00FE347F"/>
    <w:rsid w:val="00FE3C03"/>
    <w:rsid w:val="00FF341C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Tunga" w:hAnsi="Tung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Текст выноски Знак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Normal (Web)"/>
    <w:basedOn w:val="a"/>
    <w:rsid w:val="001822B5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4D4D4D"/>
      <w:sz w:val="14"/>
      <w:szCs w:val="14"/>
      <w:lang w:val="ru-RU" w:eastAsia="ru-RU" w:bidi="ar-SA"/>
    </w:rPr>
  </w:style>
  <w:style w:type="paragraph" w:styleId="ad">
    <w:name w:val="List Paragraph"/>
    <w:basedOn w:val="a"/>
    <w:uiPriority w:val="34"/>
    <w:qFormat/>
    <w:rsid w:val="004411A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F219A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219AF"/>
    <w:rPr>
      <w:rFonts w:eastAsia="Lucida Sans Unicode" w:cs="Tahoma"/>
      <w:color w:val="000000"/>
      <w:lang w:val="en-US" w:eastAsia="en-US" w:bidi="en-US"/>
    </w:rPr>
  </w:style>
  <w:style w:type="character" w:styleId="af0">
    <w:name w:val="footnote reference"/>
    <w:uiPriority w:val="99"/>
    <w:semiHidden/>
    <w:unhideWhenUsed/>
    <w:rsid w:val="00F219AF"/>
    <w:rPr>
      <w:vertAlign w:val="superscript"/>
    </w:rPr>
  </w:style>
  <w:style w:type="table" w:styleId="af1">
    <w:name w:val="Table Grid"/>
    <w:basedOn w:val="a1"/>
    <w:uiPriority w:val="59"/>
    <w:rsid w:val="0027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link w:val="a9"/>
    <w:rsid w:val="008F1FC4"/>
    <w:rPr>
      <w:rFonts w:eastAsia="Lucida Sans Unicode" w:cs="Tahoma"/>
      <w:color w:val="000000"/>
      <w:sz w:val="28"/>
      <w:szCs w:val="28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C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rFonts w:ascii="Tunga" w:hAnsi="Tung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3">
    <w:name w:val="Основной шрифт абзаца3"/>
  </w:style>
  <w:style w:type="character" w:customStyle="1" w:styleId="WW8Num13z0">
    <w:name w:val="WW8Num13z0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4z0">
    <w:name w:val="WW8Num24z0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Текст выноски Знак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Normal (Web)"/>
    <w:basedOn w:val="a"/>
    <w:rsid w:val="001822B5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4D4D4D"/>
      <w:sz w:val="14"/>
      <w:szCs w:val="14"/>
      <w:lang w:val="ru-RU" w:eastAsia="ru-RU" w:bidi="ar-SA"/>
    </w:rPr>
  </w:style>
  <w:style w:type="paragraph" w:styleId="ad">
    <w:name w:val="List Paragraph"/>
    <w:basedOn w:val="a"/>
    <w:uiPriority w:val="34"/>
    <w:qFormat/>
    <w:rsid w:val="004411A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F219AF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219AF"/>
    <w:rPr>
      <w:rFonts w:eastAsia="Lucida Sans Unicode" w:cs="Tahoma"/>
      <w:color w:val="000000"/>
      <w:lang w:val="en-US" w:eastAsia="en-US" w:bidi="en-US"/>
    </w:rPr>
  </w:style>
  <w:style w:type="character" w:styleId="af0">
    <w:name w:val="footnote reference"/>
    <w:uiPriority w:val="99"/>
    <w:semiHidden/>
    <w:unhideWhenUsed/>
    <w:rsid w:val="00F219AF"/>
    <w:rPr>
      <w:vertAlign w:val="superscript"/>
    </w:rPr>
  </w:style>
  <w:style w:type="table" w:styleId="af1">
    <w:name w:val="Table Grid"/>
    <w:basedOn w:val="a1"/>
    <w:uiPriority w:val="59"/>
    <w:rsid w:val="0027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с отступом Знак"/>
    <w:link w:val="a9"/>
    <w:rsid w:val="008F1FC4"/>
    <w:rPr>
      <w:rFonts w:eastAsia="Lucida Sans Unicode" w:cs="Tahoma"/>
      <w:color w:val="000000"/>
      <w:sz w:val="28"/>
      <w:szCs w:val="28"/>
      <w:lang w:val="en-US" w:eastAsia="en-US" w:bidi="en-US"/>
    </w:rPr>
  </w:style>
  <w:style w:type="paragraph" w:styleId="af2">
    <w:name w:val="header"/>
    <w:basedOn w:val="a"/>
    <w:link w:val="af3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footer"/>
    <w:basedOn w:val="a"/>
    <w:link w:val="af5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1CFB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845C-BF7B-4DEA-A427-0AB4AF29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891</CharactersWithSpaces>
  <SharedDoc>false</SharedDoc>
  <HLinks>
    <vt:vector size="18" baseType="variant">
      <vt:variant>
        <vt:i4>6619221</vt:i4>
      </vt:variant>
      <vt:variant>
        <vt:i4>6</vt:i4>
      </vt:variant>
      <vt:variant>
        <vt:i4>0</vt:i4>
      </vt:variant>
      <vt:variant>
        <vt:i4>5</vt:i4>
      </vt:variant>
      <vt:variant>
        <vt:lpwstr>mailto:ligatatarstan@gmail.com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https://vk.com/studentgodart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http://ligatatarstan.ru/anketa-student-goda-2018/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Александр Токарев</dc:creator>
  <cp:lastModifiedBy>Протасова Марина Владимировна</cp:lastModifiedBy>
  <cp:revision>3</cp:revision>
  <cp:lastPrinted>2018-10-09T16:03:00Z</cp:lastPrinted>
  <dcterms:created xsi:type="dcterms:W3CDTF">2019-10-31T07:26:00Z</dcterms:created>
  <dcterms:modified xsi:type="dcterms:W3CDTF">2019-10-31T07:27:00Z</dcterms:modified>
</cp:coreProperties>
</file>